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ind w:right="0" w:rightChars="0"/>
        <w:jc w:val="center"/>
        <w:textAlignment w:val="auto"/>
        <w:outlineLvl w:val="9"/>
        <w:rPr>
          <w:rFonts w:ascii="宋体" w:hAnsi="宋体" w:cs="宋体"/>
          <w:b/>
          <w:spacing w:val="-18"/>
          <w:kern w:val="1"/>
          <w:sz w:val="44"/>
          <w:szCs w:val="44"/>
        </w:rPr>
      </w:pPr>
      <w:r>
        <w:rPr>
          <w:rFonts w:ascii="宋体" w:hAnsi="宋体" w:cs="宋体"/>
          <w:b/>
          <w:spacing w:val="-18"/>
          <w:kern w:val="1"/>
          <w:sz w:val="44"/>
          <w:szCs w:val="44"/>
        </w:rPr>
        <w:t>浙江省家庭教育</w:t>
      </w:r>
      <w:r>
        <w:rPr>
          <w:rFonts w:hint="eastAsia" w:ascii="宋体" w:hAnsi="宋体" w:cs="宋体"/>
          <w:b/>
          <w:spacing w:val="-18"/>
          <w:kern w:val="1"/>
          <w:sz w:val="44"/>
          <w:szCs w:val="44"/>
          <w:lang w:eastAsia="zh-CN"/>
        </w:rPr>
        <w:t>工作</w:t>
      </w:r>
      <w:r>
        <w:rPr>
          <w:rFonts w:ascii="宋体" w:hAnsi="宋体" w:cs="宋体"/>
          <w:b/>
          <w:spacing w:val="-18"/>
          <w:kern w:val="1"/>
          <w:sz w:val="44"/>
          <w:szCs w:val="44"/>
        </w:rPr>
        <w:t>“十</w:t>
      </w:r>
      <w:r>
        <w:rPr>
          <w:rFonts w:hint="eastAsia" w:ascii="宋体" w:hAnsi="宋体" w:cs="宋体"/>
          <w:b/>
          <w:spacing w:val="-18"/>
          <w:kern w:val="1"/>
          <w:sz w:val="44"/>
          <w:szCs w:val="44"/>
          <w:lang w:eastAsia="zh-CN"/>
        </w:rPr>
        <w:t>四</w:t>
      </w:r>
      <w:r>
        <w:rPr>
          <w:rFonts w:ascii="宋体" w:hAnsi="宋体" w:cs="宋体"/>
          <w:b/>
          <w:spacing w:val="-18"/>
          <w:kern w:val="1"/>
          <w:sz w:val="44"/>
          <w:szCs w:val="44"/>
        </w:rPr>
        <w:t>五”规划</w:t>
      </w:r>
    </w:p>
    <w:p>
      <w:pPr>
        <w:keepNext w:val="0"/>
        <w:keepLines w:val="0"/>
        <w:pageBreakBefore w:val="0"/>
        <w:widowControl/>
        <w:kinsoku/>
        <w:wordWrap/>
        <w:overflowPunct/>
        <w:topLinePunct w:val="0"/>
        <w:autoSpaceDE/>
        <w:autoSpaceDN/>
        <w:bidi w:val="0"/>
        <w:adjustRightInd/>
        <w:snapToGrid/>
        <w:spacing w:line="580" w:lineRule="exact"/>
        <w:ind w:right="0" w:rightChars="0"/>
        <w:jc w:val="center"/>
        <w:textAlignment w:val="auto"/>
        <w:outlineLvl w:val="9"/>
        <w:rPr>
          <w:rFonts w:ascii="仿宋" w:hAnsi="仿宋" w:eastAsia="仿宋" w:cs="仿宋"/>
          <w:kern w:val="1"/>
          <w:sz w:val="32"/>
          <w:szCs w:val="32"/>
        </w:rPr>
      </w:pPr>
      <w:r>
        <w:rPr>
          <w:rFonts w:hint="eastAsia" w:ascii="宋体" w:hAnsi="宋体" w:cs="宋体"/>
          <w:b/>
          <w:spacing w:val="-18"/>
          <w:kern w:val="1"/>
          <w:sz w:val="44"/>
          <w:szCs w:val="44"/>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600" w:lineRule="atLeast"/>
        <w:ind w:left="0" w:leftChars="0" w:right="0" w:rightChars="0" w:firstLine="420" w:firstLineChars="0"/>
        <w:jc w:val="left"/>
        <w:textAlignment w:val="auto"/>
        <w:outlineLvl w:val="9"/>
        <w:rPr>
          <w:rFonts w:hint="eastAsia" w:ascii="仿宋_GB2312" w:hAnsi="仿宋_GB2312" w:eastAsia="仿宋_GB2312" w:cs="仿宋_GB2312"/>
          <w:b w:val="0"/>
          <w:bCs w:val="0"/>
          <w:kern w:val="1"/>
          <w:sz w:val="32"/>
          <w:szCs w:val="32"/>
          <w:lang w:val="en-US" w:eastAsia="en-US" w:bidi="ar-SA"/>
        </w:rPr>
      </w:pPr>
      <w:r>
        <w:rPr>
          <w:rFonts w:hint="eastAsia" w:ascii="仿宋" w:hAnsi="仿宋" w:eastAsia="仿宋" w:cs="仿宋"/>
          <w:b/>
          <w:bCs/>
          <w:kern w:val="1"/>
          <w:sz w:val="32"/>
          <w:szCs w:val="32"/>
          <w:lang w:val="en-US" w:eastAsia="en-US" w:bidi="ar-SA"/>
        </w:rPr>
        <w:t>　</w:t>
      </w:r>
      <w:r>
        <w:rPr>
          <w:rFonts w:hint="eastAsia" w:ascii="仿宋_GB2312" w:hAnsi="仿宋_GB2312" w:eastAsia="仿宋_GB2312" w:cs="仿宋_GB2312"/>
          <w:b w:val="0"/>
          <w:bCs w:val="0"/>
          <w:kern w:val="1"/>
          <w:sz w:val="32"/>
          <w:szCs w:val="32"/>
          <w:lang w:val="en-US" w:eastAsia="en-US" w:bidi="ar-SA"/>
        </w:rPr>
        <w:t>为深入贯彻党的十</w:t>
      </w:r>
      <w:r>
        <w:rPr>
          <w:rFonts w:hint="eastAsia" w:ascii="仿宋_GB2312" w:hAnsi="仿宋_GB2312" w:eastAsia="仿宋_GB2312" w:cs="仿宋_GB2312"/>
          <w:b w:val="0"/>
          <w:bCs w:val="0"/>
          <w:kern w:val="1"/>
          <w:sz w:val="32"/>
          <w:szCs w:val="32"/>
          <w:lang w:val="en-US" w:eastAsia="zh-CN" w:bidi="ar-SA"/>
        </w:rPr>
        <w:t>九</w:t>
      </w:r>
      <w:r>
        <w:rPr>
          <w:rFonts w:hint="eastAsia" w:ascii="仿宋_GB2312" w:hAnsi="仿宋_GB2312" w:eastAsia="仿宋_GB2312" w:cs="仿宋_GB2312"/>
          <w:b w:val="0"/>
          <w:bCs w:val="0"/>
          <w:kern w:val="1"/>
          <w:sz w:val="32"/>
          <w:szCs w:val="32"/>
          <w:lang w:val="en-US" w:eastAsia="en-US" w:bidi="ar-SA"/>
        </w:rPr>
        <w:t>大</w:t>
      </w:r>
      <w:r>
        <w:rPr>
          <w:rFonts w:hint="eastAsia" w:ascii="仿宋_GB2312" w:hAnsi="仿宋_GB2312" w:eastAsia="仿宋_GB2312" w:cs="仿宋_GB2312"/>
          <w:b w:val="0"/>
          <w:bCs w:val="0"/>
          <w:kern w:val="1"/>
          <w:sz w:val="32"/>
          <w:szCs w:val="32"/>
          <w:lang w:val="en-US" w:eastAsia="zh-CN" w:bidi="ar-SA"/>
        </w:rPr>
        <w:t>和</w:t>
      </w:r>
      <w:r>
        <w:rPr>
          <w:rFonts w:hint="eastAsia" w:ascii="仿宋_GB2312" w:hAnsi="仿宋_GB2312" w:eastAsia="仿宋_GB2312" w:cs="仿宋_GB2312"/>
          <w:b w:val="0"/>
          <w:bCs w:val="0"/>
          <w:kern w:val="1"/>
          <w:sz w:val="32"/>
          <w:szCs w:val="32"/>
          <w:lang w:val="en-US" w:eastAsia="en-US" w:bidi="ar-SA"/>
        </w:rPr>
        <w:t>十九届二中、三中、四中、五中全会精神，认真落实习近平总书记关于“注重家庭、注重家教、注重家风”的系列重要</w:t>
      </w:r>
      <w:r>
        <w:rPr>
          <w:rFonts w:hint="eastAsia" w:ascii="仿宋_GB2312" w:hAnsi="仿宋_GB2312" w:eastAsia="仿宋_GB2312" w:cs="仿宋_GB2312"/>
          <w:b w:val="0"/>
          <w:bCs w:val="0"/>
          <w:kern w:val="1"/>
          <w:sz w:val="32"/>
          <w:szCs w:val="32"/>
          <w:lang w:val="en-US" w:eastAsia="zh-CN" w:bidi="ar-SA"/>
        </w:rPr>
        <w:t>论述</w:t>
      </w:r>
      <w:r>
        <w:rPr>
          <w:rFonts w:hint="eastAsia" w:ascii="仿宋_GB2312" w:hAnsi="仿宋_GB2312" w:eastAsia="仿宋_GB2312" w:cs="仿宋_GB2312"/>
          <w:b w:val="0"/>
          <w:bCs w:val="0"/>
          <w:kern w:val="1"/>
          <w:sz w:val="32"/>
          <w:szCs w:val="32"/>
          <w:lang w:val="en-US" w:eastAsia="en-US" w:bidi="ar-SA"/>
        </w:rPr>
        <w:t>，按照中央文明委关于深化家庭文明建设工作的总体部署和要求</w:t>
      </w:r>
      <w:r>
        <w:rPr>
          <w:rFonts w:hint="eastAsia" w:ascii="仿宋_GB2312" w:hAnsi="仿宋_GB2312" w:eastAsia="仿宋_GB2312" w:cs="仿宋_GB2312"/>
          <w:b w:val="0"/>
          <w:bCs w:val="0"/>
          <w:kern w:val="1"/>
          <w:sz w:val="32"/>
          <w:szCs w:val="32"/>
          <w:lang w:val="en-US" w:eastAsia="zh-CN" w:bidi="ar-SA"/>
        </w:rPr>
        <w:t>，围绕我省</w:t>
      </w:r>
      <w:r>
        <w:rPr>
          <w:rFonts w:hint="eastAsia" w:ascii="仿宋_GB2312" w:hAnsi="仿宋_GB2312" w:eastAsia="仿宋_GB2312" w:cs="仿宋_GB2312"/>
          <w:b w:val="0"/>
          <w:bCs w:val="0"/>
          <w:kern w:val="1"/>
          <w:sz w:val="32"/>
          <w:szCs w:val="32"/>
          <w:lang w:val="en-US" w:eastAsia="en-US" w:bidi="ar-SA"/>
        </w:rPr>
        <w:t>忠实践行“八八战略”、奋力打造“重要窗口”，争创社会主义现代化先行省的奋斗目标</w:t>
      </w:r>
      <w:r>
        <w:rPr>
          <w:rFonts w:hint="eastAsia" w:ascii="仿宋_GB2312" w:hAnsi="仿宋_GB2312" w:eastAsia="仿宋_GB2312" w:cs="仿宋_GB2312"/>
          <w:b w:val="0"/>
          <w:bCs w:val="0"/>
          <w:kern w:val="1"/>
          <w:sz w:val="32"/>
          <w:szCs w:val="32"/>
          <w:lang w:val="en-US" w:eastAsia="zh-CN" w:bidi="ar-SA"/>
        </w:rPr>
        <w:t>，</w:t>
      </w:r>
      <w:r>
        <w:rPr>
          <w:rFonts w:hint="eastAsia" w:ascii="仿宋_GB2312" w:hAnsi="仿宋_GB2312" w:eastAsia="仿宋_GB2312" w:cs="仿宋_GB2312"/>
          <w:b w:val="0"/>
          <w:bCs w:val="0"/>
          <w:kern w:val="1"/>
          <w:sz w:val="32"/>
          <w:szCs w:val="32"/>
          <w:lang w:val="en-US" w:eastAsia="en-US" w:bidi="ar-SA"/>
        </w:rPr>
        <w:t>推动“十</w:t>
      </w:r>
      <w:r>
        <w:rPr>
          <w:rFonts w:hint="eastAsia" w:ascii="仿宋_GB2312" w:hAnsi="仿宋_GB2312" w:eastAsia="仿宋_GB2312" w:cs="仿宋_GB2312"/>
          <w:b w:val="0"/>
          <w:bCs w:val="0"/>
          <w:kern w:val="1"/>
          <w:sz w:val="32"/>
          <w:szCs w:val="32"/>
          <w:lang w:val="en-US" w:eastAsia="zh-CN" w:bidi="ar-SA"/>
        </w:rPr>
        <w:t>四</w:t>
      </w:r>
      <w:r>
        <w:rPr>
          <w:rFonts w:hint="eastAsia" w:ascii="仿宋_GB2312" w:hAnsi="仿宋_GB2312" w:eastAsia="仿宋_GB2312" w:cs="仿宋_GB2312"/>
          <w:b w:val="0"/>
          <w:bCs w:val="0"/>
          <w:kern w:val="1"/>
          <w:sz w:val="32"/>
          <w:szCs w:val="32"/>
          <w:lang w:val="en-US" w:eastAsia="en-US" w:bidi="ar-SA"/>
        </w:rPr>
        <w:t>五”时期</w:t>
      </w:r>
      <w:r>
        <w:rPr>
          <w:rFonts w:hint="eastAsia" w:ascii="仿宋_GB2312" w:hAnsi="仿宋_GB2312" w:eastAsia="仿宋_GB2312" w:cs="仿宋_GB2312"/>
          <w:b w:val="0"/>
          <w:bCs w:val="0"/>
          <w:kern w:val="1"/>
          <w:sz w:val="32"/>
          <w:szCs w:val="32"/>
          <w:lang w:val="en-US" w:eastAsia="zh-CN" w:bidi="ar-SA"/>
        </w:rPr>
        <w:t>我省</w:t>
      </w:r>
      <w:r>
        <w:rPr>
          <w:rFonts w:hint="eastAsia" w:ascii="仿宋_GB2312" w:hAnsi="仿宋_GB2312" w:eastAsia="仿宋_GB2312" w:cs="仿宋_GB2312"/>
          <w:b w:val="0"/>
          <w:bCs w:val="0"/>
          <w:kern w:val="1"/>
          <w:sz w:val="32"/>
          <w:szCs w:val="32"/>
          <w:lang w:val="en-US" w:eastAsia="en-US" w:bidi="ar-SA"/>
        </w:rPr>
        <w:t>家庭教育工作</w:t>
      </w:r>
      <w:r>
        <w:rPr>
          <w:rFonts w:hint="eastAsia" w:ascii="仿宋_GB2312" w:hAnsi="仿宋_GB2312" w:eastAsia="仿宋_GB2312" w:cs="仿宋_GB2312"/>
          <w:b w:val="0"/>
          <w:bCs w:val="0"/>
          <w:kern w:val="1"/>
          <w:sz w:val="32"/>
          <w:szCs w:val="32"/>
          <w:lang w:val="en-US" w:eastAsia="zh-CN" w:bidi="ar-SA"/>
        </w:rPr>
        <w:t>高质量</w:t>
      </w:r>
      <w:r>
        <w:rPr>
          <w:rFonts w:hint="eastAsia" w:ascii="仿宋_GB2312" w:hAnsi="仿宋_GB2312" w:eastAsia="仿宋_GB2312" w:cs="仿宋_GB2312"/>
          <w:b w:val="0"/>
          <w:bCs w:val="0"/>
          <w:kern w:val="1"/>
          <w:sz w:val="32"/>
          <w:szCs w:val="32"/>
          <w:lang w:val="en-US" w:eastAsia="en-US" w:bidi="ar-SA"/>
        </w:rPr>
        <w:t>发展，促进儿童全面健康成长，</w:t>
      </w:r>
      <w:r>
        <w:rPr>
          <w:rFonts w:hint="eastAsia" w:ascii="仿宋_GB2312" w:hAnsi="仿宋_GB2312" w:eastAsia="仿宋_GB2312" w:cs="仿宋_GB2312"/>
          <w:b w:val="0"/>
          <w:bCs w:val="0"/>
          <w:kern w:val="1"/>
          <w:sz w:val="32"/>
          <w:szCs w:val="32"/>
          <w:lang w:val="en-US" w:eastAsia="zh-CN" w:bidi="ar-SA"/>
        </w:rPr>
        <w:t>根据《浙江省家庭教育促进条例》相关规定，</w:t>
      </w:r>
      <w:r>
        <w:rPr>
          <w:rFonts w:hint="eastAsia" w:ascii="仿宋_GB2312" w:hAnsi="仿宋_GB2312" w:eastAsia="仿宋_GB2312" w:cs="仿宋_GB2312"/>
          <w:b w:val="0"/>
          <w:bCs w:val="0"/>
          <w:kern w:val="1"/>
          <w:sz w:val="32"/>
          <w:szCs w:val="32"/>
          <w:lang w:val="en-US" w:eastAsia="en-US" w:bidi="ar-SA"/>
        </w:rPr>
        <w:t>特制定本规划。</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ascii="黑体" w:hAnsi="黑体" w:eastAsia="黑体" w:cs="黑体"/>
          <w:b/>
          <w:kern w:val="1"/>
          <w:sz w:val="32"/>
          <w:szCs w:val="32"/>
        </w:rPr>
      </w:pPr>
      <w:r>
        <w:rPr>
          <w:rFonts w:ascii="黑体" w:hAnsi="黑体" w:eastAsia="黑体" w:cs="黑体"/>
          <w:b/>
          <w:kern w:val="1"/>
          <w:sz w:val="32"/>
          <w:szCs w:val="32"/>
        </w:rPr>
        <w:t xml:space="preserve">    一、 总体要求</w:t>
      </w:r>
    </w:p>
    <w:p>
      <w:pPr>
        <w:keepNext w:val="0"/>
        <w:keepLines w:val="0"/>
        <w:pageBreakBefore w:val="0"/>
        <w:kinsoku/>
        <w:wordWrap/>
        <w:overflowPunct/>
        <w:topLinePunct w:val="0"/>
        <w:autoSpaceDE/>
        <w:autoSpaceDN/>
        <w:bidi w:val="0"/>
        <w:adjustRightInd/>
        <w:snapToGrid/>
        <w:spacing w:line="600" w:lineRule="atLeast"/>
        <w:ind w:right="0" w:rightChars="0" w:firstLine="640"/>
        <w:textAlignment w:val="auto"/>
        <w:outlineLvl w:val="9"/>
        <w:rPr>
          <w:rFonts w:ascii="楷体" w:hAnsi="楷体" w:eastAsia="楷体" w:cs="楷体"/>
          <w:b/>
          <w:kern w:val="1"/>
          <w:sz w:val="32"/>
          <w:szCs w:val="32"/>
        </w:rPr>
      </w:pPr>
      <w:r>
        <w:rPr>
          <w:rFonts w:ascii="楷体" w:hAnsi="楷体" w:eastAsia="楷体" w:cs="楷体"/>
          <w:b/>
          <w:kern w:val="1"/>
          <w:sz w:val="32"/>
        </w:rPr>
        <w:t>（一）</w:t>
      </w:r>
      <w:r>
        <w:rPr>
          <w:rFonts w:ascii="楷体" w:hAnsi="楷体" w:eastAsia="楷体" w:cs="楷体"/>
          <w:b/>
          <w:kern w:val="1"/>
          <w:sz w:val="32"/>
          <w:szCs w:val="32"/>
        </w:rPr>
        <w:t>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rightChars="0" w:firstLine="0"/>
        <w:jc w:val="left"/>
        <w:textAlignment w:val="auto"/>
        <w:rPr>
          <w:rFonts w:hint="eastAsia" w:ascii="仿宋_GB2312" w:hAnsi="仿宋_GB2312" w:eastAsia="仿宋_GB2312" w:cs="仿宋_GB2312"/>
          <w:b w:val="0"/>
          <w:bCs w:val="0"/>
          <w:i w:val="0"/>
          <w:iCs w:val="0"/>
          <w:color w:val="000000"/>
          <w:kern w:val="1"/>
          <w:sz w:val="32"/>
          <w:szCs w:val="32"/>
        </w:rPr>
      </w:pPr>
      <w:r>
        <w:rPr>
          <w:rFonts w:ascii="仿宋" w:hAnsi="仿宋" w:eastAsia="仿宋" w:cs="仿宋"/>
          <w:kern w:val="1"/>
          <w:sz w:val="32"/>
          <w:szCs w:val="32"/>
        </w:rPr>
        <w:t xml:space="preserve">   </w:t>
      </w:r>
      <w:r>
        <w:rPr>
          <w:rFonts w:hint="eastAsia" w:ascii="楷体" w:hAnsi="楷体" w:eastAsia="楷体" w:cs="楷体"/>
          <w:kern w:val="1"/>
          <w:sz w:val="32"/>
          <w:szCs w:val="32"/>
        </w:rPr>
        <w:t xml:space="preserve"> </w:t>
      </w:r>
      <w:r>
        <w:rPr>
          <w:rFonts w:hint="eastAsia" w:ascii="仿宋_GB2312" w:hAnsi="仿宋_GB2312" w:eastAsia="仿宋_GB2312" w:cs="仿宋_GB2312"/>
          <w:b w:val="0"/>
          <w:bCs w:val="0"/>
          <w:color w:val="000000"/>
          <w:kern w:val="1"/>
          <w:sz w:val="32"/>
          <w:szCs w:val="32"/>
          <w:lang w:val="en-US" w:eastAsia="zh-CN" w:bidi="ar-SA"/>
        </w:rPr>
        <w:t xml:space="preserve">坚持以习近平新时代中国特色社会主义思想为指导, </w:t>
      </w:r>
      <w:r>
        <w:rPr>
          <w:rFonts w:hint="eastAsia" w:ascii="仿宋_GB2312" w:hAnsi="仿宋_GB2312" w:eastAsia="仿宋_GB2312" w:cs="仿宋_GB2312"/>
          <w:b w:val="0"/>
          <w:bCs w:val="0"/>
          <w:color w:val="000000"/>
          <w:kern w:val="1"/>
          <w:sz w:val="32"/>
          <w:szCs w:val="32"/>
          <w:lang w:val="en-US" w:eastAsia="en-US" w:bidi="ar-SA"/>
        </w:rPr>
        <w:t>深入贯彻党的十九大和十九届二中、三中、四中、五中全会精神</w:t>
      </w:r>
      <w:r>
        <w:rPr>
          <w:rFonts w:hint="eastAsia" w:ascii="仿宋_GB2312" w:hAnsi="仿宋_GB2312" w:eastAsia="仿宋_GB2312" w:cs="仿宋_GB2312"/>
          <w:b w:val="0"/>
          <w:bCs w:val="0"/>
          <w:color w:val="000000"/>
          <w:kern w:val="1"/>
          <w:sz w:val="32"/>
          <w:szCs w:val="32"/>
          <w:lang w:val="en-US" w:eastAsia="zh-CN" w:bidi="ar-SA"/>
        </w:rPr>
        <w:t>，紧紧围绕“五位一体”总体布局和“四个全面”战略布局,立足新发展阶段，贯彻新发展理念，构建新发展格局，贯彻人才强国战略，贯彻实施《浙江省家庭教育促进条例》，落实《浙江省儿童发展规划（2021—2025）》</w:t>
      </w:r>
      <w:r>
        <w:rPr>
          <w:rFonts w:hint="eastAsia" w:ascii="仿宋_GB2312" w:hAnsi="仿宋_GB2312" w:eastAsia="仿宋_GB2312" w:cs="仿宋_GB2312"/>
          <w:b w:val="0"/>
          <w:bCs w:val="0"/>
          <w:color w:val="000000"/>
          <w:kern w:val="1"/>
          <w:sz w:val="32"/>
          <w:szCs w:val="32"/>
        </w:rPr>
        <w:t>提出的相关目标任务,以培育和践行社会主</w:t>
      </w:r>
      <w:r>
        <w:rPr>
          <w:rFonts w:hint="eastAsia" w:ascii="仿宋_GB2312" w:hAnsi="仿宋_GB2312" w:eastAsia="仿宋_GB2312" w:cs="仿宋_GB2312"/>
          <w:b w:val="0"/>
          <w:bCs w:val="0"/>
          <w:i w:val="0"/>
          <w:iCs w:val="0"/>
          <w:color w:val="000000"/>
          <w:kern w:val="1"/>
          <w:sz w:val="32"/>
          <w:szCs w:val="32"/>
        </w:rPr>
        <w:t>义核心价值观,加强儿童思想道德教育为核心,以强化家长家庭教育主体责任, 提高家长家庭教育水平，培养儿童优良品质和健康人格,促进儿童健康成长为目标,</w:t>
      </w:r>
      <w:r>
        <w:rPr>
          <w:rFonts w:hint="eastAsia" w:ascii="仿宋_GB2312" w:hAnsi="仿宋_GB2312" w:eastAsia="仿宋_GB2312" w:cs="仿宋_GB2312"/>
          <w:b w:val="0"/>
          <w:bCs w:val="0"/>
          <w:i w:val="0"/>
          <w:iCs w:val="0"/>
          <w:color w:val="000000"/>
          <w:kern w:val="1"/>
          <w:sz w:val="32"/>
          <w:szCs w:val="32"/>
          <w:lang w:eastAsia="zh-CN"/>
        </w:rPr>
        <w:t>将</w:t>
      </w:r>
      <w:r>
        <w:rPr>
          <w:rFonts w:hint="eastAsia" w:ascii="仿宋_GB2312" w:hAnsi="仿宋_GB2312" w:eastAsia="仿宋_GB2312" w:cs="仿宋_GB2312"/>
          <w:b w:val="0"/>
          <w:bCs w:val="0"/>
          <w:i w:val="0"/>
          <w:iCs w:val="0"/>
          <w:color w:val="000000"/>
          <w:kern w:val="1"/>
          <w:sz w:val="32"/>
          <w:szCs w:val="32"/>
        </w:rPr>
        <w:t>家庭教育指导服务</w:t>
      </w:r>
      <w:r>
        <w:rPr>
          <w:rFonts w:hint="eastAsia" w:ascii="仿宋_GB2312" w:hAnsi="仿宋_GB2312" w:eastAsia="仿宋_GB2312" w:cs="仿宋_GB2312"/>
          <w:b w:val="0"/>
          <w:bCs w:val="0"/>
          <w:i w:val="0"/>
          <w:iCs w:val="0"/>
          <w:color w:val="000000"/>
          <w:kern w:val="1"/>
          <w:sz w:val="32"/>
          <w:szCs w:val="32"/>
          <w:lang w:eastAsia="zh-CN"/>
        </w:rPr>
        <w:t>全面纳入城乡公共服务体系</w:t>
      </w:r>
      <w:r>
        <w:rPr>
          <w:rFonts w:hint="eastAsia" w:ascii="仿宋_GB2312" w:hAnsi="仿宋_GB2312" w:eastAsia="仿宋_GB2312" w:cs="仿宋_GB2312"/>
          <w:b w:val="0"/>
          <w:bCs w:val="0"/>
          <w:i w:val="0"/>
          <w:iCs w:val="0"/>
          <w:color w:val="000000"/>
          <w:kern w:val="1"/>
          <w:sz w:val="32"/>
          <w:szCs w:val="32"/>
        </w:rPr>
        <w:t>,促进家庭教育工作均衡发展, 为促进</w:t>
      </w:r>
      <w:r>
        <w:rPr>
          <w:rFonts w:hint="eastAsia" w:ascii="仿宋_GB2312" w:hAnsi="仿宋_GB2312" w:eastAsia="仿宋_GB2312" w:cs="仿宋_GB2312"/>
          <w:b w:val="0"/>
          <w:bCs w:val="0"/>
          <w:i w:val="0"/>
          <w:iCs w:val="0"/>
          <w:color w:val="000000"/>
          <w:kern w:val="1"/>
          <w:sz w:val="32"/>
          <w:szCs w:val="32"/>
          <w:lang w:eastAsia="zh-CN"/>
        </w:rPr>
        <w:t>家庭幸福、社会和谐和培育德智体美劳全面发展的时代新人</w:t>
      </w:r>
      <w:r>
        <w:rPr>
          <w:rFonts w:hint="eastAsia" w:ascii="仿宋_GB2312" w:hAnsi="仿宋_GB2312" w:eastAsia="仿宋_GB2312" w:cs="仿宋_GB2312"/>
          <w:b w:val="0"/>
          <w:bCs w:val="0"/>
          <w:i w:val="0"/>
          <w:iCs w:val="0"/>
          <w:color w:val="000000"/>
          <w:kern w:val="1"/>
          <w:sz w:val="32"/>
          <w:szCs w:val="32"/>
        </w:rPr>
        <w:t>发挥重要基础作用。</w:t>
      </w:r>
    </w:p>
    <w:p>
      <w:pPr>
        <w:keepNext w:val="0"/>
        <w:keepLines w:val="0"/>
        <w:pageBreakBefore w:val="0"/>
        <w:kinsoku/>
        <w:wordWrap/>
        <w:overflowPunct/>
        <w:topLinePunct w:val="0"/>
        <w:autoSpaceDE/>
        <w:autoSpaceDN/>
        <w:bidi w:val="0"/>
        <w:adjustRightInd/>
        <w:snapToGrid/>
        <w:spacing w:line="600" w:lineRule="atLeast"/>
        <w:ind w:left="680" w:right="0" w:rightChars="0"/>
        <w:textAlignment w:val="auto"/>
        <w:outlineLvl w:val="9"/>
        <w:rPr>
          <w:rFonts w:ascii="楷体" w:hAnsi="楷体" w:eastAsia="楷体" w:cs="楷体"/>
          <w:b/>
          <w:color w:val="000000"/>
          <w:kern w:val="1"/>
        </w:rPr>
      </w:pPr>
      <w:r>
        <w:rPr>
          <w:rFonts w:ascii="楷体" w:hAnsi="楷体" w:eastAsia="楷体" w:cs="楷体"/>
          <w:b/>
          <w:color w:val="000000"/>
          <w:kern w:val="1"/>
          <w:sz w:val="32"/>
        </w:rPr>
        <w:t>(二)基本原则</w:t>
      </w:r>
    </w:p>
    <w:p>
      <w:pPr>
        <w:keepNext w:val="0"/>
        <w:keepLines w:val="0"/>
        <w:pageBreakBefore w:val="0"/>
        <w:kinsoku/>
        <w:wordWrap/>
        <w:overflowPunct/>
        <w:topLinePunct w:val="0"/>
        <w:autoSpaceDE/>
        <w:autoSpaceDN/>
        <w:bidi w:val="0"/>
        <w:adjustRightInd/>
        <w:snapToGrid/>
        <w:spacing w:line="600" w:lineRule="atLeast"/>
        <w:ind w:right="0" w:rightChars="0" w:firstLine="679"/>
        <w:textAlignment w:val="auto"/>
        <w:outlineLvl w:val="9"/>
        <w:rPr>
          <w:rFonts w:hint="eastAsia" w:ascii="仿宋_GB2312" w:hAnsi="仿宋_GB2312" w:eastAsia="仿宋_GB2312" w:cs="仿宋_GB2312"/>
          <w:b w:val="0"/>
          <w:bCs w:val="0"/>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坚持立德树人。</w:t>
      </w:r>
      <w:r>
        <w:rPr>
          <w:rFonts w:hint="eastAsia" w:ascii="仿宋_GB2312" w:hAnsi="仿宋_GB2312" w:eastAsia="仿宋_GB2312" w:cs="仿宋_GB2312"/>
          <w:b w:val="0"/>
          <w:bCs w:val="0"/>
          <w:color w:val="000000"/>
          <w:kern w:val="1"/>
          <w:sz w:val="32"/>
          <w:szCs w:val="32"/>
          <w:lang w:val="en-US" w:eastAsia="zh-CN" w:bidi="ar-SA"/>
        </w:rPr>
        <w:t>要始终把培育和践行社会主义核心价值观作为家庭教育的核心和根本,积极传播中华民族传统美德，突出思想道德教育,引导儿童树立正确的世界观、人生观、价值观,养成好思想、好品格、好习惯,努力成长为合格的新一代社会主义建设者和接班人。</w:t>
      </w:r>
    </w:p>
    <w:p>
      <w:pPr>
        <w:keepNext w:val="0"/>
        <w:keepLines w:val="0"/>
        <w:pageBreakBefore w:val="0"/>
        <w:kinsoku/>
        <w:wordWrap/>
        <w:overflowPunct/>
        <w:topLinePunct w:val="0"/>
        <w:autoSpaceDE/>
        <w:autoSpaceDN/>
        <w:bidi w:val="0"/>
        <w:adjustRightInd/>
        <w:snapToGrid/>
        <w:spacing w:line="600" w:lineRule="atLeast"/>
        <w:ind w:right="0" w:rightChars="0" w:firstLine="679"/>
        <w:textAlignment w:val="auto"/>
        <w:outlineLvl w:val="9"/>
        <w:rPr>
          <w:rFonts w:hint="eastAsia" w:ascii="仿宋_GB2312" w:hAnsi="仿宋_GB2312" w:eastAsia="仿宋_GB2312" w:cs="仿宋_GB2312"/>
          <w:b w:val="0"/>
          <w:bCs w:val="0"/>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坚持需求导向。</w:t>
      </w:r>
      <w:r>
        <w:rPr>
          <w:rFonts w:hint="eastAsia" w:ascii="仿宋_GB2312" w:hAnsi="仿宋_GB2312" w:eastAsia="仿宋_GB2312" w:cs="仿宋_GB2312"/>
          <w:b w:val="0"/>
          <w:bCs w:val="0"/>
          <w:color w:val="000000"/>
          <w:kern w:val="1"/>
          <w:sz w:val="32"/>
          <w:szCs w:val="32"/>
          <w:lang w:val="en-US" w:eastAsia="zh-CN" w:bidi="ar-SA"/>
        </w:rPr>
        <w:t>要始终把家庭、家长、儿童的需求作为家庭教育工作的出发点和落脚点, 注重解决家庭教育中的突出问题。以需求和问题为导向, 确立家庭教育工作目标,完善家庭教育政策措施,创新家庭教育指导服务方式,为家庭、家长、儿童提供多元化、针对性的指导服务。</w:t>
      </w:r>
    </w:p>
    <w:p>
      <w:pPr>
        <w:keepNext w:val="0"/>
        <w:keepLines w:val="0"/>
        <w:pageBreakBefore w:val="0"/>
        <w:kinsoku/>
        <w:wordWrap/>
        <w:overflowPunct/>
        <w:topLinePunct w:val="0"/>
        <w:autoSpaceDE/>
        <w:autoSpaceDN/>
        <w:bidi w:val="0"/>
        <w:adjustRightInd/>
        <w:snapToGrid/>
        <w:spacing w:line="600" w:lineRule="atLeast"/>
        <w:ind w:right="0" w:rightChars="0" w:firstLine="679"/>
        <w:textAlignment w:val="auto"/>
        <w:outlineLvl w:val="9"/>
        <w:rPr>
          <w:rFonts w:hint="eastAsia" w:ascii="仿宋_GB2312" w:hAnsi="仿宋_GB2312" w:eastAsia="仿宋_GB2312" w:cs="仿宋_GB2312"/>
          <w:b w:val="0"/>
          <w:bCs w:val="0"/>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坚持家长尽责。</w:t>
      </w:r>
      <w:r>
        <w:rPr>
          <w:rFonts w:hint="eastAsia" w:ascii="仿宋_GB2312" w:hAnsi="仿宋_GB2312" w:eastAsia="仿宋_GB2312" w:cs="仿宋_GB2312"/>
          <w:b w:val="0"/>
          <w:bCs w:val="0"/>
          <w:color w:val="000000"/>
          <w:kern w:val="1"/>
          <w:sz w:val="32"/>
          <w:szCs w:val="32"/>
          <w:lang w:val="en-US" w:eastAsia="zh-CN" w:bidi="ar-SA"/>
        </w:rPr>
        <w:t>要通过家庭教育指导服务,进一步强化家长的家庭教育主体责任,引导家长依法履行家庭教育职责和监护责任。帮助家长全面学习家庭教育知识, 系统掌握家庭教育科学理念和方法, 时时处处用正确行动、正确思想、正确方法教育引导孩子。</w:t>
      </w:r>
    </w:p>
    <w:p>
      <w:pPr>
        <w:keepNext w:val="0"/>
        <w:keepLines w:val="0"/>
        <w:pageBreakBefore w:val="0"/>
        <w:kinsoku/>
        <w:wordWrap/>
        <w:overflowPunct/>
        <w:topLinePunct w:val="0"/>
        <w:autoSpaceDE/>
        <w:autoSpaceDN/>
        <w:bidi w:val="0"/>
        <w:adjustRightInd/>
        <w:snapToGrid/>
        <w:spacing w:line="600" w:lineRule="atLeast"/>
        <w:ind w:right="0" w:rightChars="0" w:firstLine="679"/>
        <w:textAlignment w:val="auto"/>
        <w:outlineLvl w:val="9"/>
        <w:rPr>
          <w:rFonts w:hint="eastAsia" w:ascii="仿宋_GB2312" w:hAnsi="仿宋_GB2312" w:eastAsia="仿宋_GB2312" w:cs="仿宋_GB2312"/>
          <w:b w:val="0"/>
          <w:bCs w:val="0"/>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坚持法治原则。</w:t>
      </w:r>
      <w:r>
        <w:rPr>
          <w:rFonts w:hint="eastAsia" w:ascii="仿宋_GB2312" w:hAnsi="仿宋_GB2312" w:eastAsia="仿宋_GB2312" w:cs="仿宋_GB2312"/>
          <w:b w:val="0"/>
          <w:bCs w:val="0"/>
          <w:color w:val="000000"/>
          <w:kern w:val="1"/>
          <w:sz w:val="32"/>
          <w:szCs w:val="32"/>
          <w:lang w:val="en-US" w:eastAsia="zh-CN" w:bidi="ar-SA"/>
        </w:rPr>
        <w:t>深入贯彻实施《浙江省家庭教育促进条例》，坚持父母主体责任，推动各级政府及相关工作部门在指导和推进家庭教育中履行法定职责，发挥主导作用，制定出台相关实施细则及政策措施，建立健全部门联动工作机制，加大政府财政投入，鼓励社会力量参与支持，促进家庭教育资源均衡配置，健全完善家庭教育指导服务体系，切实为家庭提供普惠性、常态化的家庭教育公共服务。</w:t>
      </w:r>
    </w:p>
    <w:p>
      <w:pPr>
        <w:keepNext w:val="0"/>
        <w:keepLines w:val="0"/>
        <w:pageBreakBefore w:val="0"/>
        <w:kinsoku/>
        <w:wordWrap/>
        <w:overflowPunct/>
        <w:topLinePunct w:val="0"/>
        <w:autoSpaceDE/>
        <w:autoSpaceDN/>
        <w:bidi w:val="0"/>
        <w:adjustRightInd/>
        <w:snapToGrid/>
        <w:spacing w:line="600" w:lineRule="atLeast"/>
        <w:ind w:right="0" w:rightChars="0" w:firstLine="679"/>
        <w:textAlignment w:val="auto"/>
        <w:outlineLvl w:val="9"/>
        <w:rPr>
          <w:rFonts w:hint="eastAsia" w:ascii="仿宋_GB2312" w:hAnsi="仿宋_GB2312" w:eastAsia="仿宋_GB2312" w:cs="仿宋_GB2312"/>
          <w:b w:val="0"/>
          <w:bCs w:val="0"/>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坚持创新发展。</w:t>
      </w:r>
      <w:r>
        <w:rPr>
          <w:rFonts w:hint="eastAsia" w:ascii="仿宋_GB2312" w:hAnsi="仿宋_GB2312" w:eastAsia="仿宋_GB2312" w:cs="仿宋_GB2312"/>
          <w:b w:val="0"/>
          <w:bCs w:val="0"/>
          <w:color w:val="000000"/>
          <w:kern w:val="1"/>
          <w:sz w:val="32"/>
          <w:szCs w:val="32"/>
          <w:lang w:val="en-US" w:eastAsia="zh-CN" w:bidi="ar-SA"/>
        </w:rPr>
        <w:t>要将家庭教育事业发展置于我省建设“重要窗口”、</w:t>
      </w:r>
      <w:r>
        <w:rPr>
          <w:rFonts w:hint="eastAsia" w:ascii="仿宋_GB2312" w:hAnsi="仿宋_GB2312" w:eastAsia="仿宋_GB2312" w:cs="仿宋_GB2312"/>
          <w:b w:val="0"/>
          <w:bCs w:val="0"/>
          <w:color w:val="000000"/>
          <w:kern w:val="1"/>
          <w:sz w:val="32"/>
          <w:szCs w:val="32"/>
          <w:lang w:val="en-US" w:eastAsia="en-US" w:bidi="ar-SA"/>
        </w:rPr>
        <w:t>争创社会主义现代化先行省</w:t>
      </w:r>
      <w:r>
        <w:rPr>
          <w:rFonts w:hint="eastAsia" w:ascii="仿宋_GB2312" w:hAnsi="仿宋_GB2312" w:eastAsia="仿宋_GB2312" w:cs="仿宋_GB2312"/>
          <w:b w:val="0"/>
          <w:bCs w:val="0"/>
          <w:color w:val="000000"/>
          <w:kern w:val="1"/>
          <w:sz w:val="32"/>
          <w:szCs w:val="32"/>
          <w:lang w:val="en-US" w:eastAsia="zh-CN" w:bidi="ar-SA"/>
        </w:rPr>
        <w:t>和数字化改革的时代背景下，以家庭教育理论创新为基础，注重思想理念创新、体制机制创新、专业人才培养和指导服务模式创新，注重数字赋能，争先创优，大力提升家庭教育指导服务的科学性和实效性。</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left="0" w:leftChars="0" w:right="0" w:rightChars="0" w:firstLine="0" w:firstLineChars="0"/>
        <w:jc w:val="both"/>
        <w:textAlignment w:val="auto"/>
        <w:outlineLvl w:val="9"/>
        <w:rPr>
          <w:rFonts w:hint="eastAsia" w:ascii="仿宋_GB2312" w:hAnsi="仿宋_GB2312" w:eastAsia="仿宋_GB2312" w:cs="仿宋_GB2312"/>
          <w:color w:val="000000"/>
          <w:kern w:val="1"/>
          <w:sz w:val="32"/>
          <w:szCs w:val="32"/>
        </w:rPr>
      </w:pPr>
      <w:r>
        <w:rPr>
          <w:rFonts w:hint="eastAsia" w:ascii="楷体" w:hAnsi="楷体" w:eastAsia="楷体" w:cs="楷体"/>
          <w:b/>
          <w:bCs/>
          <w:color w:val="000000"/>
          <w:kern w:val="1"/>
          <w:sz w:val="32"/>
          <w:szCs w:val="32"/>
          <w:lang w:val="en-US" w:eastAsia="zh-CN"/>
        </w:rPr>
        <w:t xml:space="preserve">    （三）总</w:t>
      </w:r>
      <w:r>
        <w:rPr>
          <w:rFonts w:hint="eastAsia" w:ascii="楷体" w:hAnsi="楷体" w:eastAsia="楷体" w:cs="楷体"/>
          <w:b/>
          <w:bCs/>
          <w:color w:val="000000"/>
          <w:kern w:val="1"/>
          <w:sz w:val="32"/>
          <w:szCs w:val="32"/>
        </w:rPr>
        <w:t>体目标。</w:t>
      </w:r>
      <w:r>
        <w:rPr>
          <w:rFonts w:hint="eastAsia" w:ascii="仿宋_GB2312" w:hAnsi="仿宋_GB2312" w:eastAsia="仿宋_GB2312" w:cs="仿宋_GB2312"/>
          <w:color w:val="000000"/>
          <w:kern w:val="1"/>
          <w:sz w:val="32"/>
          <w:szCs w:val="32"/>
        </w:rPr>
        <w:t>加快家庭教育事业</w:t>
      </w:r>
      <w:r>
        <w:rPr>
          <w:rFonts w:hint="eastAsia" w:ascii="仿宋_GB2312" w:hAnsi="仿宋_GB2312" w:eastAsia="仿宋_GB2312" w:cs="仿宋_GB2312"/>
          <w:color w:val="000000"/>
          <w:kern w:val="1"/>
          <w:sz w:val="32"/>
          <w:szCs w:val="32"/>
          <w:lang w:eastAsia="zh-CN"/>
        </w:rPr>
        <w:t>法治</w:t>
      </w:r>
      <w:r>
        <w:rPr>
          <w:rFonts w:hint="eastAsia" w:ascii="仿宋_GB2312" w:hAnsi="仿宋_GB2312" w:eastAsia="仿宋_GB2312" w:cs="仿宋_GB2312"/>
          <w:color w:val="000000"/>
          <w:kern w:val="1"/>
          <w:sz w:val="32"/>
          <w:szCs w:val="32"/>
        </w:rPr>
        <w:t>化、专业化、</w:t>
      </w:r>
      <w:r>
        <w:rPr>
          <w:rFonts w:hint="eastAsia" w:ascii="仿宋_GB2312" w:hAnsi="仿宋_GB2312" w:eastAsia="仿宋_GB2312" w:cs="仿宋_GB2312"/>
          <w:color w:val="000000"/>
          <w:kern w:val="1"/>
          <w:sz w:val="32"/>
          <w:szCs w:val="32"/>
          <w:lang w:eastAsia="zh-CN"/>
        </w:rPr>
        <w:t>数字</w:t>
      </w:r>
      <w:r>
        <w:rPr>
          <w:rFonts w:hint="eastAsia" w:ascii="仿宋_GB2312" w:hAnsi="仿宋_GB2312" w:eastAsia="仿宋_GB2312" w:cs="仿宋_GB2312"/>
          <w:color w:val="000000"/>
          <w:kern w:val="1"/>
          <w:sz w:val="32"/>
          <w:szCs w:val="32"/>
        </w:rPr>
        <w:t>化、社会化建设，到202</w:t>
      </w:r>
      <w:r>
        <w:rPr>
          <w:rFonts w:hint="eastAsia" w:ascii="仿宋_GB2312" w:hAnsi="仿宋_GB2312" w:eastAsia="仿宋_GB2312" w:cs="仿宋_GB2312"/>
          <w:color w:val="000000"/>
          <w:kern w:val="1"/>
          <w:sz w:val="32"/>
          <w:szCs w:val="32"/>
          <w:lang w:val="en-US" w:eastAsia="zh-CN"/>
        </w:rPr>
        <w:t>5</w:t>
      </w:r>
      <w:r>
        <w:rPr>
          <w:rFonts w:hint="eastAsia" w:ascii="仿宋_GB2312" w:hAnsi="仿宋_GB2312" w:eastAsia="仿宋_GB2312" w:cs="仿宋_GB2312"/>
          <w:color w:val="000000"/>
          <w:kern w:val="1"/>
          <w:sz w:val="32"/>
          <w:szCs w:val="32"/>
        </w:rPr>
        <w:t>年基本建成</w:t>
      </w:r>
      <w:r>
        <w:rPr>
          <w:rFonts w:hint="eastAsia" w:ascii="仿宋_GB2312" w:hAnsi="仿宋_GB2312" w:eastAsia="仿宋_GB2312" w:cs="仿宋_GB2312"/>
          <w:color w:val="000000"/>
          <w:kern w:val="1"/>
          <w:sz w:val="32"/>
          <w:szCs w:val="32"/>
          <w:lang w:eastAsia="zh-CN"/>
        </w:rPr>
        <w:t>比较完善的适应经济社会</w:t>
      </w:r>
      <w:r>
        <w:rPr>
          <w:rFonts w:hint="eastAsia" w:ascii="仿宋_GB2312" w:hAnsi="仿宋_GB2312" w:eastAsia="仿宋_GB2312" w:cs="仿宋_GB2312"/>
          <w:color w:val="000000"/>
          <w:kern w:val="1"/>
          <w:sz w:val="32"/>
          <w:szCs w:val="32"/>
        </w:rPr>
        <w:t>发展、满足家长和儿童需求的家庭教育</w:t>
      </w:r>
      <w:r>
        <w:rPr>
          <w:rFonts w:hint="eastAsia" w:ascii="仿宋_GB2312" w:hAnsi="仿宋_GB2312" w:eastAsia="仿宋_GB2312" w:cs="仿宋_GB2312"/>
          <w:color w:val="000000"/>
          <w:kern w:val="1"/>
          <w:sz w:val="32"/>
          <w:szCs w:val="32"/>
          <w:lang w:eastAsia="zh-CN"/>
        </w:rPr>
        <w:t>公共</w:t>
      </w:r>
      <w:r>
        <w:rPr>
          <w:rFonts w:hint="eastAsia" w:ascii="仿宋_GB2312" w:hAnsi="仿宋_GB2312" w:eastAsia="仿宋_GB2312" w:cs="仿宋_GB2312"/>
          <w:color w:val="000000"/>
          <w:kern w:val="1"/>
          <w:sz w:val="32"/>
          <w:szCs w:val="32"/>
        </w:rPr>
        <w:t>服务体系。</w:t>
      </w:r>
      <w:r>
        <w:rPr>
          <w:rFonts w:hint="eastAsia" w:ascii="仿宋_GB2312" w:hAnsi="仿宋_GB2312" w:eastAsia="仿宋_GB2312" w:cs="仿宋_GB2312"/>
          <w:b/>
          <w:bCs/>
          <w:color w:val="000000"/>
          <w:kern w:val="1"/>
          <w:sz w:val="32"/>
          <w:szCs w:val="32"/>
        </w:rPr>
        <w:t>突出家庭教育的核心和根本。</w:t>
      </w:r>
      <w:r>
        <w:rPr>
          <w:rFonts w:hint="eastAsia" w:ascii="仿宋_GB2312" w:hAnsi="仿宋_GB2312" w:eastAsia="仿宋_GB2312" w:cs="仿宋_GB2312"/>
          <w:color w:val="000000"/>
          <w:kern w:val="1"/>
          <w:sz w:val="32"/>
          <w:szCs w:val="32"/>
        </w:rPr>
        <w:t>将培育和践行社会主义核心价值观融入家庭教育全过程，</w:t>
      </w:r>
      <w:r>
        <w:rPr>
          <w:rFonts w:hint="eastAsia" w:ascii="仿宋_GB2312" w:hAnsi="仿宋_GB2312" w:eastAsia="仿宋_GB2312" w:cs="仿宋_GB2312"/>
          <w:color w:val="000000"/>
          <w:kern w:val="1"/>
          <w:sz w:val="32"/>
          <w:szCs w:val="32"/>
          <w:lang w:eastAsia="zh-CN"/>
        </w:rPr>
        <w:t>注重心理健康教育和行为习惯教育，</w:t>
      </w:r>
      <w:r>
        <w:rPr>
          <w:rFonts w:hint="eastAsia" w:ascii="仿宋_GB2312" w:hAnsi="仿宋_GB2312" w:eastAsia="仿宋_GB2312" w:cs="仿宋_GB2312"/>
          <w:color w:val="000000"/>
          <w:kern w:val="1"/>
          <w:sz w:val="32"/>
          <w:szCs w:val="32"/>
        </w:rPr>
        <w:t>形成以家庭道德教育为核心的内容和服务体系</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b/>
          <w:bCs/>
          <w:color w:val="000000"/>
          <w:kern w:val="1"/>
          <w:sz w:val="32"/>
          <w:szCs w:val="32"/>
        </w:rPr>
        <w:t>拓展家庭教育指导服务阵地。</w:t>
      </w:r>
      <w:r>
        <w:rPr>
          <w:rFonts w:hint="eastAsia" w:ascii="仿宋_GB2312" w:hAnsi="仿宋_GB2312" w:eastAsia="仿宋_GB2312" w:cs="仿宋_GB2312"/>
          <w:color w:val="000000"/>
          <w:kern w:val="1"/>
          <w:sz w:val="32"/>
          <w:szCs w:val="32"/>
        </w:rPr>
        <w:t>继续巩固发展学校、社区、家庭相衔接的家庭教育指导服务网络，</w:t>
      </w:r>
      <w:r>
        <w:rPr>
          <w:rFonts w:hint="eastAsia" w:ascii="仿宋_GB2312" w:hAnsi="仿宋_GB2312" w:eastAsia="仿宋_GB2312" w:cs="仿宋_GB2312"/>
          <w:color w:val="000000"/>
          <w:kern w:val="1"/>
          <w:sz w:val="32"/>
          <w:szCs w:val="32"/>
          <w:lang w:eastAsia="zh-CN"/>
        </w:rPr>
        <w:t>补齐城乡社区家庭教育指导服务短板，</w:t>
      </w:r>
      <w:r>
        <w:rPr>
          <w:rFonts w:hint="eastAsia" w:ascii="仿宋_GB2312" w:hAnsi="仿宋_GB2312" w:eastAsia="仿宋_GB2312" w:cs="仿宋_GB2312"/>
          <w:color w:val="000000"/>
          <w:kern w:val="1"/>
          <w:sz w:val="32"/>
          <w:szCs w:val="32"/>
        </w:rPr>
        <w:t>深入挖掘</w:t>
      </w:r>
      <w:r>
        <w:rPr>
          <w:rFonts w:hint="eastAsia" w:ascii="仿宋_GB2312" w:hAnsi="仿宋_GB2312" w:eastAsia="仿宋_GB2312" w:cs="仿宋_GB2312"/>
          <w:color w:val="000000"/>
          <w:kern w:val="1"/>
          <w:sz w:val="32"/>
          <w:szCs w:val="32"/>
          <w:lang w:eastAsia="zh-CN"/>
        </w:rPr>
        <w:t>整合</w:t>
      </w:r>
      <w:r>
        <w:rPr>
          <w:rFonts w:hint="eastAsia" w:ascii="仿宋_GB2312" w:hAnsi="仿宋_GB2312" w:eastAsia="仿宋_GB2312" w:cs="仿宋_GB2312"/>
          <w:color w:val="000000"/>
          <w:kern w:val="1"/>
          <w:sz w:val="32"/>
          <w:szCs w:val="32"/>
        </w:rPr>
        <w:t>家庭教育公共文化服务资源，大力拓展</w:t>
      </w:r>
      <w:r>
        <w:rPr>
          <w:rFonts w:hint="eastAsia" w:ascii="仿宋_GB2312" w:hAnsi="仿宋_GB2312" w:eastAsia="仿宋_GB2312" w:cs="仿宋_GB2312"/>
          <w:color w:val="000000"/>
          <w:kern w:val="1"/>
          <w:sz w:val="32"/>
          <w:szCs w:val="32"/>
          <w:lang w:eastAsia="zh-CN"/>
        </w:rPr>
        <w:t>数字化网络</w:t>
      </w:r>
      <w:r>
        <w:rPr>
          <w:rFonts w:hint="eastAsia" w:ascii="仿宋_GB2312" w:hAnsi="仿宋_GB2312" w:eastAsia="仿宋_GB2312" w:cs="仿宋_GB2312"/>
          <w:color w:val="000000"/>
          <w:kern w:val="1"/>
          <w:sz w:val="32"/>
          <w:szCs w:val="32"/>
        </w:rPr>
        <w:t>服务阵地，搭建基本覆盖城乡的家庭教育</w:t>
      </w:r>
      <w:r>
        <w:rPr>
          <w:rFonts w:hint="eastAsia" w:ascii="仿宋_GB2312" w:hAnsi="仿宋_GB2312" w:eastAsia="仿宋_GB2312" w:cs="仿宋_GB2312"/>
          <w:color w:val="000000"/>
          <w:kern w:val="1"/>
          <w:sz w:val="32"/>
          <w:szCs w:val="32"/>
          <w:lang w:eastAsia="zh-CN"/>
        </w:rPr>
        <w:t>数字化资源</w:t>
      </w:r>
      <w:r>
        <w:rPr>
          <w:rFonts w:hint="eastAsia" w:ascii="仿宋_GB2312" w:hAnsi="仿宋_GB2312" w:eastAsia="仿宋_GB2312" w:cs="仿宋_GB2312"/>
          <w:color w:val="000000"/>
          <w:kern w:val="1"/>
          <w:sz w:val="32"/>
          <w:szCs w:val="32"/>
        </w:rPr>
        <w:t>信息共享服务平台</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b/>
          <w:bCs/>
          <w:color w:val="000000"/>
          <w:kern w:val="1"/>
          <w:sz w:val="32"/>
          <w:szCs w:val="32"/>
        </w:rPr>
        <w:t>提高家庭教育指导专业化水平。</w:t>
      </w:r>
      <w:r>
        <w:rPr>
          <w:rFonts w:hint="eastAsia" w:ascii="仿宋_GB2312" w:hAnsi="仿宋_GB2312" w:eastAsia="仿宋_GB2312" w:cs="仿宋_GB2312"/>
          <w:b/>
          <w:bCs/>
          <w:color w:val="000000"/>
          <w:kern w:val="1"/>
          <w:sz w:val="32"/>
          <w:szCs w:val="32"/>
          <w:lang w:eastAsia="zh-CN"/>
        </w:rPr>
        <w:t>开展家庭教育指导人才培训，</w:t>
      </w:r>
      <w:r>
        <w:rPr>
          <w:rFonts w:hint="eastAsia" w:ascii="仿宋_GB2312" w:hAnsi="仿宋_GB2312" w:eastAsia="仿宋_GB2312" w:cs="仿宋_GB2312"/>
          <w:color w:val="000000"/>
          <w:kern w:val="1"/>
          <w:sz w:val="32"/>
          <w:szCs w:val="32"/>
        </w:rPr>
        <w:t>逐步引入专业化的指导服务力量，</w:t>
      </w:r>
      <w:r>
        <w:rPr>
          <w:rFonts w:hint="eastAsia" w:ascii="仿宋_GB2312" w:hAnsi="仿宋_GB2312" w:eastAsia="仿宋_GB2312" w:cs="仿宋_GB2312"/>
          <w:color w:val="000000"/>
          <w:kern w:val="1"/>
          <w:sz w:val="32"/>
          <w:szCs w:val="32"/>
          <w:lang w:eastAsia="zh-CN"/>
        </w:rPr>
        <w:t>建设专业的家庭教育指导工作队伍，</w:t>
      </w:r>
      <w:r>
        <w:rPr>
          <w:rFonts w:hint="eastAsia" w:ascii="仿宋_GB2312" w:hAnsi="仿宋_GB2312" w:eastAsia="仿宋_GB2312" w:cs="仿宋_GB2312"/>
          <w:color w:val="000000"/>
          <w:kern w:val="1"/>
          <w:sz w:val="32"/>
          <w:szCs w:val="32"/>
        </w:rPr>
        <w:t>提升家庭教育指导服务的质量和水平，增强指导服务的科学性和实效性，基本满足普惠性的家庭教育公共服务需求</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b/>
          <w:bCs/>
          <w:color w:val="000000"/>
          <w:kern w:val="1"/>
          <w:sz w:val="32"/>
          <w:szCs w:val="32"/>
        </w:rPr>
        <w:t>深化家庭教育科学理论研究。</w:t>
      </w:r>
      <w:r>
        <w:rPr>
          <w:rFonts w:hint="eastAsia" w:ascii="仿宋_GB2312" w:hAnsi="仿宋_GB2312" w:eastAsia="仿宋_GB2312" w:cs="仿宋_GB2312"/>
          <w:color w:val="000000"/>
          <w:kern w:val="1"/>
          <w:sz w:val="32"/>
          <w:szCs w:val="32"/>
        </w:rPr>
        <w:t>推动家庭教育学科建设，完善家庭教育理论</w:t>
      </w:r>
      <w:r>
        <w:rPr>
          <w:rFonts w:hint="eastAsia" w:ascii="仿宋_GB2312" w:hAnsi="仿宋_GB2312" w:eastAsia="仿宋_GB2312" w:cs="仿宋_GB2312"/>
          <w:color w:val="000000"/>
          <w:kern w:val="1"/>
          <w:sz w:val="32"/>
          <w:szCs w:val="32"/>
          <w:lang w:eastAsia="zh-CN"/>
        </w:rPr>
        <w:t>和应用研究。</w:t>
      </w:r>
      <w:r>
        <w:rPr>
          <w:rFonts w:hint="eastAsia" w:ascii="仿宋_GB2312" w:hAnsi="仿宋_GB2312" w:eastAsia="仿宋_GB2312" w:cs="仿宋_GB2312"/>
          <w:b/>
          <w:bCs/>
          <w:color w:val="000000"/>
          <w:kern w:val="1"/>
          <w:sz w:val="32"/>
          <w:szCs w:val="32"/>
        </w:rPr>
        <w:t>健全家庭教育工作机制。</w:t>
      </w:r>
      <w:r>
        <w:rPr>
          <w:rFonts w:hint="eastAsia" w:ascii="仿宋_GB2312" w:hAnsi="仿宋_GB2312" w:eastAsia="仿宋_GB2312" w:cs="仿宋_GB2312"/>
          <w:color w:val="000000"/>
          <w:kern w:val="1"/>
          <w:sz w:val="32"/>
          <w:szCs w:val="32"/>
        </w:rPr>
        <w:t>逐步建立与经济社会发展相适应的管理保障机制</w:t>
      </w:r>
      <w:r>
        <w:rPr>
          <w:rFonts w:hint="eastAsia" w:ascii="仿宋_GB2312" w:hAnsi="仿宋_GB2312" w:eastAsia="仿宋_GB2312" w:cs="仿宋_GB2312"/>
          <w:color w:val="000000"/>
          <w:kern w:val="1"/>
          <w:sz w:val="32"/>
          <w:szCs w:val="32"/>
          <w:lang w:eastAsia="zh-CN"/>
        </w:rPr>
        <w:t>和各级妇儿工委有效组织、协调、指导、督促机制，完善</w:t>
      </w:r>
      <w:r>
        <w:rPr>
          <w:rFonts w:hint="eastAsia" w:ascii="仿宋_GB2312" w:hAnsi="仿宋_GB2312" w:eastAsia="仿宋_GB2312" w:cs="仿宋_GB2312"/>
          <w:color w:val="000000"/>
          <w:kern w:val="1"/>
          <w:sz w:val="32"/>
          <w:szCs w:val="32"/>
        </w:rPr>
        <w:t>监测评估制度。</w:t>
      </w:r>
      <w:bookmarkStart w:id="0" w:name="_Toc439168068"/>
      <w:bookmarkEnd w:id="0"/>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ascii="黑体" w:hAnsi="黑体" w:eastAsia="黑体" w:cs="黑体"/>
          <w:b/>
          <w:color w:val="000000"/>
          <w:kern w:val="1"/>
          <w:sz w:val="32"/>
          <w:szCs w:val="32"/>
        </w:rPr>
      </w:pPr>
      <w:r>
        <w:rPr>
          <w:rFonts w:ascii="黑体" w:hAnsi="黑体" w:eastAsia="黑体" w:cs="黑体"/>
          <w:b/>
          <w:color w:val="000000"/>
          <w:kern w:val="1"/>
          <w:sz w:val="32"/>
          <w:szCs w:val="32"/>
        </w:rPr>
        <w:t>二、重点任务</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ascii="楷体" w:hAnsi="楷体" w:eastAsia="楷体" w:cs="楷体"/>
          <w:b/>
          <w:color w:val="000000"/>
          <w:kern w:val="1"/>
          <w:sz w:val="32"/>
          <w:szCs w:val="32"/>
        </w:rPr>
      </w:pPr>
      <w:r>
        <w:rPr>
          <w:rFonts w:ascii="楷体" w:hAnsi="楷体" w:eastAsia="楷体" w:cs="楷体"/>
          <w:b/>
          <w:color w:val="000000"/>
          <w:kern w:val="1"/>
          <w:sz w:val="32"/>
          <w:szCs w:val="32"/>
        </w:rPr>
        <w:t xml:space="preserve">    （一）准确把握家庭教育核心内容</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kern w:val="1"/>
          <w:sz w:val="32"/>
          <w:szCs w:val="32"/>
        </w:rPr>
      </w:pPr>
      <w:r>
        <w:rPr>
          <w:rFonts w:ascii="仿宋" w:hAnsi="仿宋" w:eastAsia="仿宋" w:cs="仿宋"/>
          <w:b/>
          <w:color w:val="000000"/>
          <w:kern w:val="1"/>
          <w:sz w:val="32"/>
          <w:szCs w:val="32"/>
        </w:rPr>
        <w:t xml:space="preserve">   </w:t>
      </w:r>
      <w:r>
        <w:rPr>
          <w:rFonts w:hint="eastAsia" w:ascii="仿宋_GB2312" w:hAnsi="仿宋_GB2312" w:eastAsia="仿宋_GB2312" w:cs="仿宋_GB2312"/>
          <w:b/>
          <w:color w:val="000000"/>
          <w:kern w:val="1"/>
          <w:sz w:val="32"/>
          <w:szCs w:val="32"/>
        </w:rPr>
        <w:t xml:space="preserve"> 1.注重突出家庭道德教育内容。</w:t>
      </w:r>
      <w:r>
        <w:rPr>
          <w:rFonts w:hint="eastAsia" w:ascii="仿宋_GB2312" w:hAnsi="仿宋_GB2312" w:eastAsia="仿宋_GB2312" w:cs="仿宋_GB2312"/>
          <w:b w:val="0"/>
          <w:bCs/>
          <w:color w:val="000000"/>
          <w:kern w:val="1"/>
          <w:sz w:val="32"/>
          <w:szCs w:val="32"/>
          <w:lang w:eastAsia="zh-CN"/>
        </w:rPr>
        <w:t>将品德教育和如何做人的教育作为家庭教育最核心的内容，</w:t>
      </w:r>
      <w:r>
        <w:rPr>
          <w:rFonts w:hint="eastAsia" w:ascii="仿宋_GB2312" w:hAnsi="仿宋_GB2312" w:eastAsia="仿宋_GB2312" w:cs="仿宋_GB2312"/>
          <w:color w:val="000000"/>
          <w:kern w:val="1"/>
          <w:sz w:val="32"/>
          <w:szCs w:val="32"/>
        </w:rPr>
        <w:t>将社会主义核心价值观宣传教育融入到课题研究、指导服务、亲子活动等家庭教育环节。注重弘扬中华优秀传统文化，引导家庭成员树立和坚持正确的家庭观、国家观和民族观。注重对家长和儿童进行爱国敬业、诚信友善</w:t>
      </w:r>
      <w:r>
        <w:rPr>
          <w:rFonts w:hint="eastAsia" w:ascii="仿宋_GB2312" w:hAnsi="仿宋_GB2312" w:eastAsia="仿宋_GB2312" w:cs="仿宋_GB2312"/>
          <w:kern w:val="1"/>
          <w:sz w:val="32"/>
          <w:szCs w:val="32"/>
        </w:rPr>
        <w:t>、忠孝礼仪、勤俭节约、生态文明、法治安全、</w:t>
      </w:r>
      <w:r>
        <w:rPr>
          <w:rFonts w:hint="eastAsia" w:ascii="仿宋_GB2312" w:hAnsi="仿宋_GB2312" w:eastAsia="仿宋_GB2312" w:cs="仿宋_GB2312"/>
          <w:kern w:val="1"/>
          <w:sz w:val="32"/>
          <w:szCs w:val="32"/>
          <w:lang w:eastAsia="zh-CN"/>
        </w:rPr>
        <w:t>生命教育、</w:t>
      </w:r>
      <w:r>
        <w:rPr>
          <w:rFonts w:hint="eastAsia" w:ascii="仿宋_GB2312" w:hAnsi="仿宋_GB2312" w:eastAsia="仿宋_GB2312" w:cs="仿宋_GB2312"/>
          <w:kern w:val="1"/>
          <w:sz w:val="32"/>
          <w:szCs w:val="32"/>
        </w:rPr>
        <w:t>心理健康等教育，倡导“尊老爱幼、男女平等、夫妻和睦、勤俭持家、邻里团结”家庭美德</w:t>
      </w:r>
      <w:r>
        <w:rPr>
          <w:rFonts w:hint="eastAsia" w:ascii="仿宋_GB2312" w:hAnsi="仿宋_GB2312" w:eastAsia="仿宋_GB2312" w:cs="仿宋_GB2312"/>
          <w:kern w:val="1"/>
          <w:sz w:val="32"/>
          <w:szCs w:val="32"/>
          <w:lang w:eastAsia="zh-CN"/>
        </w:rPr>
        <w:t>，</w:t>
      </w:r>
      <w:r>
        <w:rPr>
          <w:rFonts w:hint="eastAsia" w:ascii="仿宋_GB2312" w:hAnsi="仿宋_GB2312" w:eastAsia="仿宋_GB2312" w:cs="仿宋_GB2312"/>
          <w:kern w:val="1"/>
          <w:sz w:val="32"/>
          <w:szCs w:val="32"/>
        </w:rPr>
        <w:t>使社会主义核心价值观更好地走进家庭，形成有利于儿童成长的家庭环境。</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 xml:space="preserve">    2.积极拓展家庭教育活动载体。</w:t>
      </w:r>
      <w:r>
        <w:rPr>
          <w:rFonts w:hint="eastAsia" w:ascii="仿宋_GB2312" w:hAnsi="仿宋_GB2312" w:eastAsia="仿宋_GB2312" w:cs="仿宋_GB2312"/>
          <w:kern w:val="1"/>
          <w:sz w:val="30"/>
          <w:szCs w:val="30"/>
        </w:rPr>
        <w:t>围绕社会主义核心价值观宣传教育，广泛开展“寻找最美家庭”活动</w:t>
      </w:r>
      <w:r>
        <w:rPr>
          <w:rFonts w:hint="eastAsia" w:ascii="仿宋_GB2312" w:hAnsi="仿宋_GB2312" w:eastAsia="仿宋_GB2312" w:cs="仿宋_GB2312"/>
          <w:kern w:val="1"/>
          <w:sz w:val="30"/>
          <w:szCs w:val="30"/>
          <w:u w:val="none"/>
        </w:rPr>
        <w:t>，开展“文明家庭”以及“绿色家庭”“平安家庭”等各具特色的文明家庭创建活动，引导广大家庭以</w:t>
      </w:r>
      <w:r>
        <w:rPr>
          <w:rFonts w:hint="eastAsia" w:ascii="仿宋_GB2312" w:hAnsi="仿宋_GB2312" w:eastAsia="仿宋_GB2312" w:cs="仿宋_GB2312"/>
          <w:kern w:val="1"/>
          <w:sz w:val="30"/>
          <w:szCs w:val="30"/>
        </w:rPr>
        <w:t>德治家、以学兴家、文明立家、忠</w:t>
      </w:r>
      <w:r>
        <w:rPr>
          <w:rFonts w:hint="eastAsia" w:ascii="仿宋_GB2312" w:hAnsi="仿宋_GB2312" w:eastAsia="仿宋_GB2312" w:cs="仿宋_GB2312"/>
          <w:kern w:val="1"/>
          <w:sz w:val="32"/>
          <w:szCs w:val="32"/>
        </w:rPr>
        <w:t>厚传家</w:t>
      </w:r>
      <w:r>
        <w:rPr>
          <w:rFonts w:hint="eastAsia" w:ascii="仿宋_GB2312" w:hAnsi="仿宋_GB2312" w:eastAsia="仿宋_GB2312" w:cs="仿宋_GB2312"/>
          <w:kern w:val="1"/>
          <w:sz w:val="32"/>
          <w:szCs w:val="32"/>
          <w:lang w:eastAsia="zh-CN"/>
        </w:rPr>
        <w:t>、安全护家</w:t>
      </w:r>
      <w:r>
        <w:rPr>
          <w:rFonts w:hint="eastAsia" w:ascii="仿宋_GB2312" w:hAnsi="仿宋_GB2312" w:eastAsia="仿宋_GB2312" w:cs="仿宋_GB2312"/>
          <w:kern w:val="1"/>
          <w:sz w:val="32"/>
          <w:szCs w:val="32"/>
        </w:rPr>
        <w:t>。积极开展传家训立家规扬家风</w:t>
      </w:r>
      <w:r>
        <w:rPr>
          <w:rFonts w:hint="eastAsia" w:ascii="仿宋_GB2312" w:hAnsi="仿宋_GB2312" w:eastAsia="仿宋_GB2312" w:cs="仿宋_GB2312"/>
          <w:kern w:val="1"/>
          <w:sz w:val="32"/>
          <w:szCs w:val="32"/>
          <w:lang w:eastAsia="zh-CN"/>
        </w:rPr>
        <w:t>、“相伴童行˙情系家国共成长”等</w:t>
      </w:r>
      <w:r>
        <w:rPr>
          <w:rFonts w:hint="eastAsia" w:ascii="仿宋_GB2312" w:hAnsi="仿宋_GB2312" w:eastAsia="仿宋_GB2312" w:cs="仿宋_GB2312"/>
          <w:kern w:val="1"/>
          <w:sz w:val="32"/>
          <w:szCs w:val="32"/>
        </w:rPr>
        <w:t>活动，让好家风</w:t>
      </w:r>
      <w:r>
        <w:rPr>
          <w:rFonts w:hint="eastAsia" w:ascii="仿宋_GB2312" w:hAnsi="仿宋_GB2312" w:eastAsia="仿宋_GB2312" w:cs="仿宋_GB2312"/>
          <w:kern w:val="1"/>
          <w:sz w:val="32"/>
          <w:szCs w:val="32"/>
          <w:lang w:eastAsia="zh-CN"/>
        </w:rPr>
        <w:t>在潜移默化中伴随孩子健康成长</w:t>
      </w:r>
      <w:r>
        <w:rPr>
          <w:rFonts w:hint="eastAsia" w:ascii="仿宋_GB2312" w:hAnsi="仿宋_GB2312" w:eastAsia="仿宋_GB2312" w:cs="仿宋_GB2312"/>
          <w:kern w:val="1"/>
          <w:sz w:val="32"/>
          <w:szCs w:val="32"/>
        </w:rPr>
        <w:t>。组织开展以爱党、爱祖国、爱人民、爱集体、爱学习、爱劳动为主要内容的家庭教育“六爱”行动</w:t>
      </w:r>
      <w:r>
        <w:rPr>
          <w:rFonts w:hint="eastAsia" w:ascii="仿宋_GB2312" w:hAnsi="仿宋_GB2312" w:eastAsia="仿宋_GB2312" w:cs="仿宋_GB2312"/>
          <w:kern w:val="1"/>
          <w:sz w:val="32"/>
          <w:szCs w:val="32"/>
          <w:lang w:eastAsia="zh-CN"/>
        </w:rPr>
        <w:t>、“家庭教育宣传周”、“家庭家教家风”基层巡讲</w:t>
      </w:r>
      <w:r>
        <w:rPr>
          <w:rFonts w:hint="eastAsia" w:ascii="仿宋_GB2312" w:hAnsi="仿宋_GB2312" w:eastAsia="仿宋_GB2312" w:cs="仿宋_GB2312"/>
          <w:kern w:val="1"/>
          <w:sz w:val="32"/>
          <w:szCs w:val="32"/>
        </w:rPr>
        <w:t>等家庭教育宣传实践活动，</w:t>
      </w:r>
      <w:r>
        <w:rPr>
          <w:rFonts w:hint="eastAsia" w:ascii="仿宋_GB2312" w:hAnsi="仿宋_GB2312" w:eastAsia="仿宋_GB2312" w:cs="仿宋_GB2312"/>
          <w:kern w:val="1"/>
          <w:sz w:val="32"/>
          <w:szCs w:val="32"/>
          <w:lang w:eastAsia="zh-CN"/>
        </w:rPr>
        <w:t>突出</w:t>
      </w:r>
      <w:r>
        <w:rPr>
          <w:rFonts w:hint="eastAsia" w:ascii="仿宋_GB2312" w:hAnsi="仿宋_GB2312" w:eastAsia="仿宋_GB2312" w:cs="仿宋_GB2312"/>
          <w:kern w:val="1"/>
          <w:sz w:val="32"/>
          <w:szCs w:val="32"/>
        </w:rPr>
        <w:t>教育引导家长注重培养儿童的</w:t>
      </w:r>
      <w:r>
        <w:rPr>
          <w:rFonts w:hint="eastAsia" w:ascii="仿宋_GB2312" w:hAnsi="仿宋_GB2312" w:eastAsia="仿宋_GB2312" w:cs="仿宋_GB2312"/>
          <w:kern w:val="1"/>
          <w:sz w:val="32"/>
          <w:szCs w:val="32"/>
          <w:lang w:eastAsia="zh-CN"/>
        </w:rPr>
        <w:t>珍爱生命意识、抗挫折能力和</w:t>
      </w:r>
      <w:r>
        <w:rPr>
          <w:rFonts w:hint="eastAsia" w:ascii="仿宋_GB2312" w:hAnsi="仿宋_GB2312" w:eastAsia="仿宋_GB2312" w:cs="仿宋_GB2312"/>
          <w:kern w:val="1"/>
          <w:sz w:val="32"/>
          <w:szCs w:val="32"/>
        </w:rPr>
        <w:t>健康</w:t>
      </w:r>
      <w:r>
        <w:rPr>
          <w:rFonts w:hint="eastAsia" w:ascii="仿宋_GB2312" w:hAnsi="仿宋_GB2312" w:eastAsia="仿宋_GB2312" w:cs="仿宋_GB2312"/>
          <w:kern w:val="1"/>
          <w:sz w:val="32"/>
          <w:szCs w:val="32"/>
          <w:lang w:eastAsia="zh-CN"/>
        </w:rPr>
        <w:t>心理，有效防范应对儿童安全事故、极端事件和网络成瘾，养成科学用眼等良好</w:t>
      </w:r>
      <w:r>
        <w:rPr>
          <w:rFonts w:hint="eastAsia" w:ascii="仿宋_GB2312" w:hAnsi="仿宋_GB2312" w:eastAsia="仿宋_GB2312" w:cs="仿宋_GB2312"/>
          <w:kern w:val="1"/>
          <w:sz w:val="32"/>
          <w:szCs w:val="32"/>
        </w:rPr>
        <w:t>行为习惯。积极推进安全宣传教育进家庭</w:t>
      </w:r>
      <w:r>
        <w:rPr>
          <w:rFonts w:hint="eastAsia" w:ascii="仿宋_GB2312" w:hAnsi="仿宋_GB2312" w:eastAsia="仿宋_GB2312" w:cs="仿宋_GB2312"/>
          <w:kern w:val="1"/>
          <w:sz w:val="32"/>
          <w:szCs w:val="32"/>
          <w:lang w:eastAsia="zh-CN"/>
        </w:rPr>
        <w:t>，积极引导家长倡扬安全家风文化，切实履行监护主体责任,提升安全教育的意识和能力。开展寒暑假儿童关爱志愿服务活动、</w:t>
      </w:r>
      <w:r>
        <w:rPr>
          <w:rFonts w:hint="eastAsia" w:ascii="仿宋_GB2312" w:hAnsi="仿宋_GB2312" w:eastAsia="仿宋_GB2312" w:cs="仿宋_GB2312"/>
          <w:kern w:val="1"/>
          <w:sz w:val="32"/>
          <w:szCs w:val="32"/>
        </w:rPr>
        <w:t>“儿童安全加油站”等安全教育主题实践活动</w:t>
      </w:r>
      <w:r>
        <w:rPr>
          <w:rFonts w:hint="eastAsia" w:ascii="仿宋_GB2312" w:hAnsi="仿宋_GB2312" w:eastAsia="仿宋_GB2312" w:cs="仿宋_GB2312"/>
          <w:kern w:val="1"/>
          <w:sz w:val="32"/>
          <w:szCs w:val="32"/>
          <w:lang w:eastAsia="zh-CN"/>
        </w:rPr>
        <w:t>，增强儿童的安全意识和自护能力。</w:t>
      </w:r>
      <w:r>
        <w:rPr>
          <w:rFonts w:hint="eastAsia" w:ascii="仿宋_GB2312" w:hAnsi="仿宋_GB2312" w:eastAsia="仿宋_GB2312" w:cs="仿宋_GB2312"/>
          <w:kern w:val="1"/>
          <w:sz w:val="32"/>
          <w:szCs w:val="32"/>
        </w:rPr>
        <w:t xml:space="preserve"> 不断强化活动的互动性和参与性，扩大活动的覆盖面和影响力，打造一批使家长儿童切实受益的</w:t>
      </w:r>
      <w:r>
        <w:rPr>
          <w:rFonts w:hint="eastAsia" w:ascii="仿宋_GB2312" w:hAnsi="仿宋_GB2312" w:eastAsia="仿宋_GB2312" w:cs="仿宋_GB2312"/>
          <w:kern w:val="1"/>
          <w:sz w:val="32"/>
          <w:szCs w:val="32"/>
          <w:lang w:eastAsia="zh-CN"/>
        </w:rPr>
        <w:t>家庭教育</w:t>
      </w:r>
      <w:r>
        <w:rPr>
          <w:rFonts w:hint="eastAsia" w:ascii="仿宋_GB2312" w:hAnsi="仿宋_GB2312" w:eastAsia="仿宋_GB2312" w:cs="仿宋_GB2312"/>
          <w:kern w:val="1"/>
          <w:sz w:val="32"/>
          <w:szCs w:val="32"/>
        </w:rPr>
        <w:t>品牌活动。</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楷体" w:hAnsi="楷体" w:eastAsia="楷体" w:cs="楷体"/>
          <w:color w:val="000000"/>
          <w:kern w:val="1"/>
          <w:sz w:val="32"/>
          <w:szCs w:val="32"/>
        </w:rPr>
      </w:pPr>
      <w:r>
        <w:rPr>
          <w:rFonts w:hint="eastAsia" w:ascii="仿宋_GB2312" w:hAnsi="仿宋_GB2312" w:eastAsia="仿宋_GB2312" w:cs="仿宋_GB2312"/>
          <w:b/>
          <w:bCs/>
          <w:kern w:val="1"/>
          <w:sz w:val="32"/>
          <w:szCs w:val="32"/>
        </w:rPr>
        <w:t>3.正</w:t>
      </w:r>
      <w:r>
        <w:rPr>
          <w:rFonts w:hint="eastAsia" w:ascii="仿宋_GB2312" w:hAnsi="仿宋_GB2312" w:eastAsia="仿宋_GB2312" w:cs="仿宋_GB2312"/>
          <w:b/>
          <w:bCs/>
          <w:color w:val="000000"/>
          <w:kern w:val="1"/>
          <w:sz w:val="32"/>
          <w:szCs w:val="32"/>
        </w:rPr>
        <w:t>确引导家庭教育舆论导向。</w:t>
      </w:r>
      <w:r>
        <w:rPr>
          <w:rFonts w:hint="eastAsia" w:ascii="仿宋_GB2312" w:hAnsi="仿宋_GB2312" w:eastAsia="仿宋_GB2312" w:cs="仿宋_GB2312"/>
          <w:color w:val="000000"/>
          <w:kern w:val="1"/>
          <w:sz w:val="32"/>
          <w:szCs w:val="32"/>
        </w:rPr>
        <w:t>要充分发挥</w:t>
      </w:r>
      <w:r>
        <w:rPr>
          <w:rFonts w:hint="eastAsia" w:ascii="仿宋_GB2312" w:hAnsi="仿宋_GB2312" w:eastAsia="仿宋_GB2312" w:cs="仿宋_GB2312"/>
          <w:color w:val="000000"/>
          <w:kern w:val="1"/>
          <w:sz w:val="32"/>
          <w:szCs w:val="32"/>
          <w:lang w:eastAsia="zh-CN"/>
        </w:rPr>
        <w:t>传统</w:t>
      </w:r>
      <w:r>
        <w:rPr>
          <w:rFonts w:hint="eastAsia" w:ascii="仿宋_GB2312" w:hAnsi="仿宋_GB2312" w:eastAsia="仿宋_GB2312" w:cs="仿宋_GB2312"/>
          <w:color w:val="000000"/>
          <w:kern w:val="1"/>
          <w:sz w:val="32"/>
          <w:szCs w:val="32"/>
        </w:rPr>
        <w:t>新闻媒体优势，</w:t>
      </w:r>
      <w:r>
        <w:rPr>
          <w:rFonts w:hint="eastAsia" w:ascii="仿宋_GB2312" w:hAnsi="仿宋_GB2312" w:eastAsia="仿宋_GB2312" w:cs="仿宋_GB2312"/>
          <w:color w:val="000000"/>
          <w:kern w:val="1"/>
          <w:sz w:val="32"/>
          <w:szCs w:val="32"/>
          <w:lang w:eastAsia="zh-CN"/>
        </w:rPr>
        <w:t>注重发挥网络自媒体作用，</w:t>
      </w:r>
      <w:r>
        <w:rPr>
          <w:rFonts w:hint="eastAsia" w:ascii="仿宋_GB2312" w:hAnsi="仿宋_GB2312" w:eastAsia="仿宋_GB2312" w:cs="仿宋_GB2312"/>
          <w:color w:val="000000"/>
          <w:kern w:val="1"/>
          <w:sz w:val="32"/>
          <w:szCs w:val="32"/>
        </w:rPr>
        <w:t>宣传家庭教育正确理念和知识，宣传优秀家庭教育案例，弘扬和传承好家风、好家训、好家教，引导全社会重视和支持家庭教育。</w:t>
      </w:r>
      <w:r>
        <w:rPr>
          <w:rFonts w:hint="eastAsia" w:ascii="仿宋_GB2312" w:hAnsi="仿宋_GB2312" w:eastAsia="仿宋_GB2312" w:cs="仿宋_GB2312"/>
          <w:color w:val="000000"/>
          <w:kern w:val="1"/>
          <w:sz w:val="32"/>
          <w:szCs w:val="32"/>
          <w:lang w:eastAsia="zh-CN"/>
        </w:rPr>
        <w:t>关注家庭教育</w:t>
      </w:r>
      <w:r>
        <w:rPr>
          <w:rFonts w:hint="eastAsia" w:ascii="仿宋_GB2312" w:hAnsi="仿宋_GB2312" w:eastAsia="仿宋_GB2312" w:cs="仿宋_GB2312"/>
          <w:color w:val="000000"/>
          <w:kern w:val="1"/>
          <w:sz w:val="32"/>
          <w:szCs w:val="32"/>
        </w:rPr>
        <w:t>舆情</w:t>
      </w:r>
      <w:r>
        <w:rPr>
          <w:rFonts w:hint="eastAsia" w:ascii="仿宋_GB2312" w:hAnsi="仿宋_GB2312" w:eastAsia="仿宋_GB2312" w:cs="仿宋_GB2312"/>
          <w:color w:val="000000"/>
          <w:kern w:val="1"/>
          <w:sz w:val="32"/>
          <w:szCs w:val="32"/>
          <w:lang w:eastAsia="zh-CN"/>
        </w:rPr>
        <w:t>动态</w:t>
      </w:r>
      <w:r>
        <w:rPr>
          <w:rFonts w:hint="eastAsia" w:ascii="仿宋_GB2312" w:hAnsi="仿宋_GB2312" w:eastAsia="仿宋_GB2312" w:cs="仿宋_GB2312"/>
          <w:color w:val="000000"/>
          <w:kern w:val="1"/>
          <w:sz w:val="32"/>
          <w:szCs w:val="32"/>
        </w:rPr>
        <w:t>，回应热点难点问题，为家庭教育营造良好的社会环境和舆论氛围。</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楷体" w:hAnsi="楷体" w:eastAsia="楷体" w:cs="楷体"/>
          <w:b/>
          <w:color w:val="000000"/>
          <w:kern w:val="1"/>
          <w:sz w:val="32"/>
          <w:szCs w:val="32"/>
        </w:rPr>
      </w:pPr>
      <w:r>
        <w:rPr>
          <w:rFonts w:hint="eastAsia" w:ascii="楷体" w:hAnsi="楷体" w:eastAsia="楷体" w:cs="楷体"/>
          <w:b/>
          <w:color w:val="000000"/>
          <w:kern w:val="1"/>
          <w:sz w:val="32"/>
          <w:szCs w:val="32"/>
        </w:rPr>
        <w:t xml:space="preserve">    （二）建立健全家庭教育公共服务网络</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color w:val="000000"/>
          <w:kern w:val="1"/>
          <w:sz w:val="32"/>
          <w:szCs w:val="32"/>
        </w:rPr>
      </w:pPr>
      <w:r>
        <w:rPr>
          <w:rFonts w:hint="eastAsia" w:ascii="仿宋_GB2312" w:hAnsi="仿宋_GB2312" w:eastAsia="仿宋_GB2312" w:cs="仿宋_GB2312"/>
          <w:b/>
          <w:bCs/>
          <w:color w:val="000000"/>
          <w:kern w:val="1"/>
          <w:sz w:val="32"/>
          <w:szCs w:val="32"/>
        </w:rPr>
        <w:t>4.</w:t>
      </w:r>
      <w:r>
        <w:rPr>
          <w:rFonts w:hint="eastAsia" w:ascii="仿宋_GB2312" w:hAnsi="仿宋_GB2312" w:eastAsia="仿宋_GB2312" w:cs="仿宋_GB2312"/>
          <w:b/>
          <w:bCs/>
          <w:color w:val="000000"/>
          <w:kern w:val="1"/>
          <w:sz w:val="32"/>
          <w:szCs w:val="32"/>
          <w:lang w:eastAsia="zh-CN"/>
        </w:rPr>
        <w:t>提升</w:t>
      </w:r>
      <w:r>
        <w:rPr>
          <w:rFonts w:hint="eastAsia" w:ascii="仿宋_GB2312" w:hAnsi="仿宋_GB2312" w:eastAsia="仿宋_GB2312" w:cs="仿宋_GB2312"/>
          <w:b/>
          <w:bCs/>
          <w:color w:val="000000"/>
          <w:kern w:val="1"/>
          <w:sz w:val="32"/>
          <w:szCs w:val="32"/>
        </w:rPr>
        <w:t>社区家庭教育服务功能。</w:t>
      </w:r>
      <w:r>
        <w:rPr>
          <w:rFonts w:hint="eastAsia" w:ascii="仿宋_GB2312" w:hAnsi="仿宋_GB2312" w:eastAsia="仿宋_GB2312" w:cs="仿宋_GB2312"/>
          <w:color w:val="000000"/>
          <w:kern w:val="1"/>
          <w:sz w:val="32"/>
          <w:szCs w:val="32"/>
          <w:lang w:eastAsia="zh-CN"/>
        </w:rPr>
        <w:t>巩固提升</w:t>
      </w:r>
      <w:r>
        <w:rPr>
          <w:rFonts w:hint="eastAsia" w:ascii="仿宋_GB2312" w:hAnsi="仿宋_GB2312" w:eastAsia="仿宋_GB2312" w:cs="仿宋_GB2312"/>
          <w:color w:val="000000"/>
          <w:kern w:val="1"/>
          <w:sz w:val="32"/>
          <w:szCs w:val="32"/>
        </w:rPr>
        <w:t>城乡社区家长学校</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家庭教育指导服务站点</w:t>
      </w:r>
      <w:r>
        <w:rPr>
          <w:rFonts w:hint="eastAsia" w:ascii="仿宋_GB2312" w:hAnsi="仿宋_GB2312" w:eastAsia="仿宋_GB2312" w:cs="仿宋_GB2312"/>
          <w:color w:val="000000"/>
          <w:kern w:val="1"/>
          <w:sz w:val="32"/>
          <w:szCs w:val="32"/>
          <w:lang w:eastAsia="zh-CN"/>
        </w:rPr>
        <w:t>）办学成效，</w:t>
      </w:r>
      <w:r>
        <w:rPr>
          <w:rFonts w:hint="eastAsia" w:ascii="仿宋_GB2312" w:hAnsi="仿宋_GB2312" w:eastAsia="仿宋_GB2312" w:cs="仿宋_GB2312"/>
          <w:color w:val="000000"/>
          <w:kern w:val="1"/>
          <w:sz w:val="32"/>
          <w:szCs w:val="32"/>
        </w:rPr>
        <w:t>城市社区</w:t>
      </w:r>
      <w:r>
        <w:rPr>
          <w:rFonts w:hint="eastAsia" w:ascii="仿宋_GB2312" w:hAnsi="仿宋_GB2312" w:eastAsia="仿宋_GB2312" w:cs="仿宋_GB2312"/>
          <w:color w:val="000000"/>
          <w:kern w:val="1"/>
          <w:sz w:val="32"/>
          <w:szCs w:val="32"/>
          <w:lang w:eastAsia="zh-CN"/>
        </w:rPr>
        <w:t>家长学校实现应建尽建</w:t>
      </w:r>
      <w:r>
        <w:rPr>
          <w:rFonts w:hint="eastAsia" w:ascii="仿宋_GB2312" w:hAnsi="仿宋_GB2312" w:eastAsia="仿宋_GB2312" w:cs="仿宋_GB2312"/>
          <w:color w:val="000000"/>
          <w:kern w:val="1"/>
          <w:sz w:val="32"/>
          <w:szCs w:val="32"/>
        </w:rPr>
        <w:t>，农村社区（村）</w:t>
      </w:r>
      <w:r>
        <w:rPr>
          <w:rFonts w:hint="eastAsia" w:ascii="仿宋_GB2312" w:hAnsi="仿宋_GB2312" w:eastAsia="仿宋_GB2312" w:cs="仿宋_GB2312"/>
          <w:color w:val="000000"/>
          <w:kern w:val="1"/>
          <w:sz w:val="32"/>
          <w:szCs w:val="32"/>
          <w:lang w:eastAsia="zh-CN"/>
        </w:rPr>
        <w:t>不低于</w:t>
      </w:r>
      <w:r>
        <w:rPr>
          <w:rFonts w:hint="eastAsia" w:ascii="仿宋_GB2312" w:hAnsi="仿宋_GB2312" w:eastAsia="仿宋_GB2312" w:cs="仿宋_GB2312"/>
          <w:color w:val="000000"/>
          <w:kern w:val="1"/>
          <w:sz w:val="32"/>
          <w:szCs w:val="32"/>
          <w:lang w:val="en-US" w:eastAsia="zh-CN"/>
        </w:rPr>
        <w:t>90</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确保每年至少组织2次家庭教育指导和2次家庭教育实践活动。</w:t>
      </w:r>
      <w:r>
        <w:rPr>
          <w:rFonts w:hint="eastAsia" w:ascii="仿宋_GB2312" w:hAnsi="仿宋_GB2312" w:eastAsia="仿宋_GB2312" w:cs="仿宋_GB2312"/>
          <w:color w:val="000000"/>
          <w:kern w:val="1"/>
          <w:sz w:val="32"/>
          <w:szCs w:val="32"/>
          <w:lang w:eastAsia="zh-CN"/>
        </w:rPr>
        <w:t>“四十五”期间，</w:t>
      </w:r>
      <w:r>
        <w:rPr>
          <w:rFonts w:hint="eastAsia" w:ascii="仿宋_GB2312" w:hAnsi="仿宋_GB2312" w:eastAsia="仿宋_GB2312" w:cs="仿宋_GB2312"/>
          <w:color w:val="000000"/>
          <w:kern w:val="1"/>
          <w:sz w:val="32"/>
          <w:szCs w:val="32"/>
        </w:rPr>
        <w:t>全省新创建200所省示范家长学校和家庭教育指导服务站点。</w:t>
      </w:r>
      <w:r>
        <w:rPr>
          <w:rFonts w:hint="eastAsia" w:ascii="仿宋_GB2312" w:hAnsi="仿宋_GB2312" w:eastAsia="仿宋_GB2312" w:cs="仿宋_GB2312"/>
          <w:color w:val="000000"/>
          <w:kern w:val="1"/>
          <w:sz w:val="32"/>
          <w:szCs w:val="32"/>
          <w:lang w:eastAsia="zh-CN"/>
        </w:rPr>
        <w:t>妇联、教育、民政、卫健、关工委等多部门联动，实施</w:t>
      </w:r>
      <w:r>
        <w:rPr>
          <w:rFonts w:hint="eastAsia" w:ascii="仿宋_GB2312" w:hAnsi="仿宋_GB2312" w:eastAsia="仿宋_GB2312" w:cs="仿宋_GB2312"/>
          <w:color w:val="000000"/>
          <w:sz w:val="32"/>
          <w:szCs w:val="32"/>
          <w:lang w:eastAsia="zh-CN"/>
        </w:rPr>
        <w:t>浙江省社区家庭教育指导服务推进行动，</w:t>
      </w:r>
      <w:r>
        <w:rPr>
          <w:rFonts w:hint="eastAsia" w:ascii="仿宋_GB2312" w:hAnsi="仿宋_GB2312" w:eastAsia="仿宋_GB2312" w:cs="仿宋_GB2312"/>
          <w:color w:val="000000"/>
          <w:kern w:val="1"/>
          <w:sz w:val="32"/>
          <w:szCs w:val="32"/>
        </w:rPr>
        <w:t>着力推动将家庭教育指导</w:t>
      </w:r>
      <w:r>
        <w:rPr>
          <w:rFonts w:hint="eastAsia" w:ascii="仿宋_GB2312" w:hAnsi="仿宋_GB2312" w:eastAsia="仿宋_GB2312" w:cs="仿宋_GB2312"/>
          <w:color w:val="000000"/>
          <w:kern w:val="1"/>
          <w:sz w:val="32"/>
          <w:szCs w:val="32"/>
          <w:lang w:eastAsia="zh-CN"/>
        </w:rPr>
        <w:t>全面</w:t>
      </w:r>
      <w:r>
        <w:rPr>
          <w:rFonts w:hint="eastAsia" w:ascii="仿宋_GB2312" w:hAnsi="仿宋_GB2312" w:eastAsia="仿宋_GB2312" w:cs="仿宋_GB2312"/>
          <w:color w:val="000000"/>
          <w:kern w:val="1"/>
          <w:sz w:val="32"/>
          <w:szCs w:val="32"/>
        </w:rPr>
        <w:t>纳入城乡社区公共服务体系，</w:t>
      </w:r>
      <w:r>
        <w:rPr>
          <w:rFonts w:hint="eastAsia" w:ascii="仿宋_GB2312" w:hAnsi="仿宋_GB2312" w:eastAsia="仿宋_GB2312" w:cs="仿宋_GB2312"/>
          <w:color w:val="000000"/>
          <w:kern w:val="1"/>
          <w:sz w:val="32"/>
          <w:szCs w:val="32"/>
          <w:lang w:eastAsia="zh-CN"/>
        </w:rPr>
        <w:t>实现社区家庭教育指导服务提质增效。</w:t>
      </w:r>
      <w:r>
        <w:rPr>
          <w:rFonts w:hint="eastAsia" w:ascii="仿宋_GB2312" w:hAnsi="仿宋_GB2312" w:eastAsia="仿宋_GB2312" w:cs="仿宋_GB2312"/>
          <w:color w:val="000000"/>
          <w:kern w:val="1"/>
          <w:sz w:val="32"/>
          <w:szCs w:val="32"/>
        </w:rPr>
        <w:t>继续推动有条件的机关、社会团体、企事业单位创办家长学校。</w:t>
      </w:r>
    </w:p>
    <w:p>
      <w:pPr>
        <w:spacing w:before="120" w:beforeLines="50" w:line="590" w:lineRule="exact"/>
        <w:ind w:firstLine="643"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kern w:val="1"/>
          <w:sz w:val="32"/>
          <w:szCs w:val="32"/>
        </w:rPr>
        <w:t>5.发展学校家庭教育指导服务阵地。</w:t>
      </w:r>
      <w:r>
        <w:rPr>
          <w:rFonts w:hint="eastAsia" w:ascii="仿宋_GB2312" w:hAnsi="仿宋_GB2312" w:eastAsia="仿宋_GB2312" w:cs="仿宋_GB2312"/>
          <w:color w:val="000000"/>
          <w:kern w:val="1"/>
          <w:sz w:val="32"/>
          <w:szCs w:val="32"/>
          <w:lang w:val="en-US" w:eastAsia="zh-CN"/>
        </w:rPr>
        <w:t>在原有的基础上，</w:t>
      </w:r>
      <w:r>
        <w:rPr>
          <w:rFonts w:hint="eastAsia" w:ascii="仿宋_GB2312" w:hAnsi="仿宋_GB2312" w:eastAsia="仿宋_GB2312" w:cs="仿宋_GB2312"/>
          <w:color w:val="000000"/>
          <w:kern w:val="1"/>
          <w:sz w:val="32"/>
          <w:szCs w:val="32"/>
          <w:lang w:eastAsia="zh-CN"/>
        </w:rPr>
        <w:t>进一步发展</w:t>
      </w:r>
      <w:r>
        <w:rPr>
          <w:rFonts w:hint="eastAsia" w:ascii="仿宋_GB2312" w:hAnsi="仿宋_GB2312" w:eastAsia="仿宋_GB2312" w:cs="仿宋_GB2312"/>
          <w:color w:val="000000"/>
          <w:kern w:val="1"/>
          <w:sz w:val="32"/>
          <w:szCs w:val="32"/>
        </w:rPr>
        <w:t>中小学、幼儿园、中等职业学校家长学校，</w:t>
      </w:r>
      <w:r>
        <w:rPr>
          <w:rFonts w:hint="eastAsia" w:ascii="仿宋_GB2312" w:hAnsi="仿宋_GB2312" w:eastAsia="仿宋_GB2312" w:cs="仿宋_GB2312"/>
          <w:color w:val="000000"/>
          <w:kern w:val="1"/>
          <w:sz w:val="32"/>
          <w:szCs w:val="32"/>
          <w:lang w:val="en-US" w:eastAsia="zh-CN"/>
        </w:rPr>
        <w:t>做到应建尽建</w:t>
      </w:r>
      <w:r>
        <w:rPr>
          <w:rFonts w:hint="eastAsia" w:ascii="仿宋_GB2312" w:hAnsi="仿宋_GB2312" w:eastAsia="仿宋_GB2312" w:cs="仿宋_GB2312"/>
          <w:i w:val="0"/>
          <w:caps w:val="0"/>
          <w:color w:val="000000"/>
          <w:spacing w:val="8"/>
          <w:sz w:val="32"/>
          <w:szCs w:val="32"/>
          <w:shd w:val="clear" w:color="auto" w:fill="FFFFFF"/>
          <w:lang w:val="en-US" w:eastAsia="zh-CN"/>
        </w:rPr>
        <w:t>，规范办学。</w:t>
      </w:r>
      <w:r>
        <w:rPr>
          <w:rFonts w:hint="eastAsia" w:ascii="仿宋_GB2312" w:hAnsi="仿宋_GB2312" w:eastAsia="仿宋_GB2312" w:cs="仿宋_GB2312"/>
          <w:color w:val="000000"/>
          <w:kern w:val="1"/>
          <w:sz w:val="32"/>
          <w:szCs w:val="32"/>
        </w:rPr>
        <w:t>各级教育部门要切实加强对中小学、幼儿园、中等职业学校家庭教育工作的指导管理，将家庭教育指导服务作为学校和幼儿园工作的重要</w:t>
      </w:r>
      <w:r>
        <w:rPr>
          <w:rFonts w:hint="eastAsia" w:ascii="仿宋_GB2312" w:hAnsi="仿宋_GB2312" w:eastAsia="仿宋_GB2312" w:cs="仿宋_GB2312"/>
          <w:color w:val="000000"/>
          <w:kern w:val="1"/>
          <w:sz w:val="32"/>
          <w:szCs w:val="32"/>
          <w:lang w:eastAsia="zh-CN"/>
        </w:rPr>
        <w:t>内容</w:t>
      </w:r>
      <w:r>
        <w:rPr>
          <w:rFonts w:hint="eastAsia" w:ascii="仿宋_GB2312" w:hAnsi="仿宋_GB2312" w:eastAsia="仿宋_GB2312" w:cs="仿宋_GB2312"/>
          <w:color w:val="000000"/>
          <w:kern w:val="1"/>
          <w:sz w:val="32"/>
          <w:szCs w:val="32"/>
        </w:rPr>
        <w:t>，纳入师资培训和教师考核工作，确保中小学家长学校每学期至少组织1次家庭教育指导和1次家庭教育实践活动，幼儿园家长学校每学期至少组织1次家庭教育指导和2次亲子实践活动，中等职业学校每学期至少组织1次规范的家庭教育指导。</w:t>
      </w:r>
      <w:r>
        <w:rPr>
          <w:rFonts w:hint="eastAsia" w:ascii="仿宋_GB2312" w:hAnsi="仿宋_GB2312" w:eastAsia="仿宋_GB2312" w:cs="仿宋_GB2312"/>
          <w:color w:val="000000"/>
          <w:sz w:val="32"/>
          <w:szCs w:val="32"/>
          <w:lang w:val="en-US" w:eastAsia="zh-CN"/>
        </w:rPr>
        <w:t>推进中小学数字家长学校建设，“十四五”期间，全省70%中小学建成数字家长学校。</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color w:val="000000"/>
          <w:kern w:val="1"/>
          <w:sz w:val="32"/>
          <w:szCs w:val="32"/>
          <w:lang w:val="en-US" w:eastAsia="zh-CN" w:bidi="ar-SA"/>
        </w:rPr>
      </w:pPr>
      <w:r>
        <w:rPr>
          <w:rFonts w:hint="eastAsia" w:ascii="仿宋_GB2312" w:hAnsi="仿宋_GB2312" w:eastAsia="仿宋_GB2312" w:cs="仿宋_GB2312"/>
          <w:b/>
          <w:bCs/>
          <w:color w:val="000000"/>
          <w:kern w:val="1"/>
          <w:sz w:val="32"/>
          <w:szCs w:val="32"/>
          <w:lang w:val="en-US" w:eastAsia="zh-CN" w:bidi="ar-SA"/>
        </w:rPr>
        <w:t>6.推进婚育及儿童早期发展指导服务。</w:t>
      </w:r>
      <w:r>
        <w:rPr>
          <w:rFonts w:hint="eastAsia" w:ascii="仿宋_GB2312" w:hAnsi="仿宋_GB2312" w:eastAsia="仿宋_GB2312" w:cs="仿宋_GB2312"/>
          <w:color w:val="000000"/>
          <w:kern w:val="1"/>
          <w:sz w:val="32"/>
          <w:szCs w:val="32"/>
          <w:lang w:eastAsia="zh-CN"/>
        </w:rPr>
        <w:t>县（市、区）级婚姻登记机关全面建立婚姻家庭辅导室，在婚姻登记环节，通过现场咨询、播放宣传片等形式，为新婚夫妻和离婚夫妇提供科学养育子女的责任意识和理念知识指导。</w:t>
      </w:r>
      <w:r>
        <w:rPr>
          <w:rFonts w:hint="eastAsia" w:ascii="仿宋_GB2312" w:hAnsi="仿宋_GB2312" w:eastAsia="仿宋_GB2312" w:cs="仿宋_GB2312"/>
          <w:color w:val="000000"/>
          <w:kern w:val="1"/>
          <w:sz w:val="32"/>
          <w:szCs w:val="32"/>
          <w:lang w:val="en-US" w:eastAsia="zh-CN" w:bidi="ar-SA"/>
        </w:rPr>
        <w:t>为生育家庭提供科学备孕及生育力评估指导，落实国家免费孕前优生健康检查，推动孕前、孕期、新生儿期等出生缺陷预防一体化管理及干预救助工作。扎实推进3岁以下婴幼儿照护服务机构建设和家庭教育指导服务，到“十四五”期末，</w:t>
      </w:r>
      <w:r>
        <w:rPr>
          <w:rFonts w:hint="eastAsia" w:ascii="仿宋_GB2312" w:hAnsi="仿宋_GB2312" w:eastAsia="仿宋_GB2312" w:cs="仿宋_GB2312"/>
          <w:color w:val="000000"/>
          <w:kern w:val="1"/>
          <w:sz w:val="32"/>
          <w:szCs w:val="32"/>
          <w:lang w:val="en-GB" w:eastAsia="zh-CN" w:bidi="ar-SA"/>
        </w:rPr>
        <w:t>街道（镇）</w:t>
      </w:r>
      <w:r>
        <w:rPr>
          <w:rFonts w:hint="eastAsia" w:ascii="仿宋_GB2312" w:hAnsi="仿宋_GB2312" w:eastAsia="仿宋_GB2312" w:cs="仿宋_GB2312"/>
          <w:color w:val="000000"/>
          <w:kern w:val="1"/>
          <w:sz w:val="32"/>
          <w:szCs w:val="32"/>
          <w:lang w:val="en-US" w:eastAsia="zh-CN" w:bidi="ar-SA"/>
        </w:rPr>
        <w:t>婴幼儿托育机构覆盖率达50%以上，婴幼儿家长科学育儿知识普及率达到80%以上。在中心城镇卫生院建立婴幼儿照护服务教育指导中心，</w:t>
      </w:r>
      <w:r>
        <w:rPr>
          <w:rFonts w:hint="eastAsia" w:ascii="仿宋_GB2312" w:hAnsi="仿宋_GB2312" w:eastAsia="仿宋_GB2312" w:cs="仿宋_GB2312"/>
          <w:color w:val="000000"/>
          <w:kern w:val="1"/>
          <w:sz w:val="32"/>
          <w:szCs w:val="32"/>
        </w:rPr>
        <w:t>鼓励妇幼保健机构、幼儿园面向社区和家庭开展儿童早期</w:t>
      </w:r>
      <w:r>
        <w:rPr>
          <w:rFonts w:hint="eastAsia" w:ascii="仿宋_GB2312" w:hAnsi="仿宋_GB2312" w:eastAsia="仿宋_GB2312" w:cs="仿宋_GB2312"/>
          <w:color w:val="000000"/>
          <w:kern w:val="1"/>
          <w:sz w:val="32"/>
          <w:szCs w:val="32"/>
          <w:lang w:eastAsia="zh-CN"/>
        </w:rPr>
        <w:t>发展</w:t>
      </w:r>
      <w:r>
        <w:rPr>
          <w:rFonts w:hint="eastAsia" w:ascii="仿宋_GB2312" w:hAnsi="仿宋_GB2312" w:eastAsia="仿宋_GB2312" w:cs="仿宋_GB2312"/>
          <w:color w:val="000000"/>
          <w:kern w:val="1"/>
          <w:sz w:val="32"/>
          <w:szCs w:val="32"/>
        </w:rPr>
        <w:t>指导，</w:t>
      </w:r>
      <w:r>
        <w:rPr>
          <w:rFonts w:hint="eastAsia" w:ascii="仿宋_GB2312" w:hAnsi="仿宋_GB2312" w:eastAsia="仿宋_GB2312" w:cs="仿宋_GB2312"/>
          <w:color w:val="000000"/>
          <w:kern w:val="1"/>
          <w:sz w:val="32"/>
          <w:szCs w:val="32"/>
          <w:lang w:val="en-US" w:eastAsia="zh-CN" w:bidi="ar-SA"/>
        </w:rPr>
        <w:t>搭建基层婴幼儿照护和家庭养育指导平台。在妇幼保健机构开展3岁以下婴幼儿早期发展示范基地创建工作，争取到“十四五”期末，省级示范基地覆盖率达80%以上。完成150万名以上3岁以下婴幼儿的发育筛查，对存在发育风险或异常婴幼儿给予早期发展指导和干预。发挥村卫生室作用，做好农村家庭养育指导工作。推进健康家庭建设，到“十四五”期末，全省建成健康家庭50万户。</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color w:val="000000"/>
          <w:kern w:val="1"/>
          <w:sz w:val="32"/>
          <w:szCs w:val="32"/>
        </w:rPr>
        <w:t xml:space="preserve">    </w:t>
      </w:r>
      <w:r>
        <w:rPr>
          <w:rFonts w:hint="eastAsia" w:ascii="仿宋_GB2312" w:hAnsi="仿宋_GB2312" w:eastAsia="仿宋_GB2312" w:cs="仿宋_GB2312"/>
          <w:b/>
          <w:bCs/>
          <w:color w:val="000000"/>
          <w:kern w:val="1"/>
          <w:sz w:val="32"/>
          <w:szCs w:val="32"/>
        </w:rPr>
        <w:t>7.统筹推进家庭公共文化服务。</w:t>
      </w:r>
      <w:r>
        <w:rPr>
          <w:rFonts w:hint="eastAsia" w:ascii="仿宋_GB2312" w:hAnsi="仿宋_GB2312" w:eastAsia="仿宋_GB2312" w:cs="仿宋_GB2312"/>
          <w:color w:val="000000"/>
          <w:kern w:val="1"/>
          <w:sz w:val="32"/>
          <w:szCs w:val="32"/>
        </w:rPr>
        <w:t>公共图书馆、博物馆、文化馆、文化礼堂、纪念馆、美术馆、科技馆、妇女儿童活动中心、青少年活动中心等公共文化服务阵地，每年至少开展2次公益性的家庭教育讲座或家庭教育亲子活动，积极开发家庭教育公共文化服务产品，提升儿童和家长科学文化素养。深入实施全民阅读工程，定期向广大家长儿童推荐优秀图书，</w:t>
      </w:r>
      <w:r>
        <w:rPr>
          <w:rFonts w:hint="eastAsia" w:ascii="仿宋_GB2312" w:hAnsi="仿宋_GB2312" w:eastAsia="仿宋_GB2312" w:cs="仿宋_GB2312"/>
          <w:color w:val="000000"/>
          <w:kern w:val="1"/>
          <w:sz w:val="32"/>
          <w:szCs w:val="32"/>
          <w:lang w:eastAsia="zh-CN"/>
        </w:rPr>
        <w:t>持续办好“浙江省未成年人读书节”，</w:t>
      </w:r>
      <w:r>
        <w:rPr>
          <w:rFonts w:hint="eastAsia" w:ascii="仿宋_GB2312" w:hAnsi="仿宋_GB2312" w:eastAsia="仿宋_GB2312" w:cs="仿宋_GB2312"/>
          <w:color w:val="000000"/>
          <w:kern w:val="1"/>
          <w:sz w:val="32"/>
          <w:szCs w:val="32"/>
        </w:rPr>
        <w:t>开展多种形式的家庭读书活动，加强亲子阅读研究指导与</w:t>
      </w:r>
      <w:r>
        <w:rPr>
          <w:rFonts w:hint="eastAsia" w:ascii="仿宋_GB2312" w:hAnsi="仿宋_GB2312" w:eastAsia="仿宋_GB2312" w:cs="仿宋_GB2312"/>
          <w:color w:val="000000"/>
          <w:kern w:val="1"/>
          <w:sz w:val="32"/>
          <w:szCs w:val="32"/>
          <w:lang w:eastAsia="zh-CN"/>
        </w:rPr>
        <w:t>推广服务</w:t>
      </w:r>
      <w:r>
        <w:rPr>
          <w:rFonts w:hint="eastAsia" w:ascii="仿宋_GB2312" w:hAnsi="仿宋_GB2312" w:eastAsia="仿宋_GB2312" w:cs="仿宋_GB2312"/>
          <w:color w:val="000000"/>
          <w:kern w:val="1"/>
          <w:sz w:val="32"/>
          <w:szCs w:val="32"/>
        </w:rPr>
        <w:t>，倡导广大家庭多读书、读好书、善读书，</w:t>
      </w:r>
      <w:r>
        <w:rPr>
          <w:rFonts w:hint="eastAsia" w:ascii="仿宋_GB2312" w:hAnsi="仿宋_GB2312" w:eastAsia="仿宋_GB2312" w:cs="仿宋_GB2312"/>
          <w:kern w:val="1"/>
          <w:sz w:val="32"/>
          <w:szCs w:val="32"/>
        </w:rPr>
        <w:t>使家长和儿童养成阅读习惯。</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楷体" w:hAnsi="楷体" w:eastAsia="楷体" w:cs="楷体"/>
          <w:b/>
          <w:kern w:val="1"/>
          <w:sz w:val="32"/>
          <w:szCs w:val="32"/>
        </w:rPr>
      </w:pPr>
      <w:r>
        <w:rPr>
          <w:rFonts w:hint="eastAsia" w:ascii="楷体" w:hAnsi="楷体" w:eastAsia="楷体" w:cs="楷体"/>
          <w:b/>
          <w:kern w:val="1"/>
          <w:sz w:val="32"/>
          <w:szCs w:val="32"/>
        </w:rPr>
        <w:t xml:space="preserve">    （三）提升家庭教育指导服务专业化水平</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320"/>
        <w:jc w:val="both"/>
        <w:textAlignment w:val="auto"/>
        <w:outlineLvl w:val="9"/>
        <w:rPr>
          <w:rFonts w:hint="eastAsia" w:ascii="仿宋_GB2312" w:hAnsi="仿宋_GB2312" w:eastAsia="仿宋_GB2312" w:cs="仿宋_GB2312"/>
          <w:color w:val="000000"/>
          <w:kern w:val="1"/>
          <w:sz w:val="32"/>
          <w:szCs w:val="32"/>
        </w:rPr>
      </w:pPr>
      <w:r>
        <w:rPr>
          <w:rFonts w:hint="eastAsia" w:ascii="楷体" w:hAnsi="楷体" w:eastAsia="楷体" w:cs="楷体"/>
          <w:b/>
          <w:kern w:val="1"/>
          <w:sz w:val="32"/>
          <w:szCs w:val="32"/>
        </w:rPr>
        <w:t xml:space="preserve"> </w:t>
      </w:r>
      <w:r>
        <w:rPr>
          <w:rFonts w:hint="eastAsia" w:ascii="仿宋_GB2312" w:hAnsi="仿宋_GB2312" w:eastAsia="仿宋_GB2312" w:cs="仿宋_GB2312"/>
          <w:b/>
          <w:kern w:val="1"/>
          <w:sz w:val="32"/>
          <w:szCs w:val="32"/>
        </w:rPr>
        <w:t xml:space="preserve"> 8.提升指导服务队伍专业化水平。</w:t>
      </w:r>
      <w:r>
        <w:rPr>
          <w:rFonts w:hint="eastAsia" w:ascii="仿宋_GB2312" w:hAnsi="仿宋_GB2312" w:eastAsia="仿宋_GB2312" w:cs="仿宋_GB2312"/>
          <w:kern w:val="1"/>
          <w:sz w:val="32"/>
          <w:szCs w:val="32"/>
        </w:rPr>
        <w:t>发展壮大</w:t>
      </w:r>
      <w:r>
        <w:rPr>
          <w:rFonts w:hint="eastAsia" w:ascii="仿宋_GB2312" w:hAnsi="仿宋_GB2312" w:eastAsia="仿宋_GB2312" w:cs="仿宋_GB2312"/>
          <w:kern w:val="1"/>
          <w:sz w:val="32"/>
          <w:szCs w:val="32"/>
          <w:lang w:eastAsia="zh-CN"/>
        </w:rPr>
        <w:t>各层级</w:t>
      </w:r>
      <w:r>
        <w:rPr>
          <w:rFonts w:hint="eastAsia" w:ascii="仿宋_GB2312" w:hAnsi="仿宋_GB2312" w:eastAsia="仿宋_GB2312" w:cs="仿宋_GB2312"/>
          <w:kern w:val="1"/>
          <w:sz w:val="32"/>
          <w:szCs w:val="32"/>
        </w:rPr>
        <w:t>家庭教育专职工作者队伍、专家队伍、</w:t>
      </w:r>
      <w:r>
        <w:rPr>
          <w:rFonts w:hint="eastAsia" w:ascii="仿宋_GB2312" w:hAnsi="仿宋_GB2312" w:eastAsia="仿宋_GB2312" w:cs="仿宋_GB2312"/>
          <w:kern w:val="1"/>
          <w:sz w:val="32"/>
          <w:szCs w:val="32"/>
          <w:lang w:eastAsia="zh-CN"/>
        </w:rPr>
        <w:t>讲师队伍、</w:t>
      </w:r>
      <w:r>
        <w:rPr>
          <w:rFonts w:hint="eastAsia" w:ascii="仿宋_GB2312" w:hAnsi="仿宋_GB2312" w:eastAsia="仿宋_GB2312" w:cs="仿宋_GB2312"/>
          <w:kern w:val="1"/>
          <w:sz w:val="32"/>
          <w:szCs w:val="32"/>
        </w:rPr>
        <w:t>志愿者队伍、“五老”队伍，</w:t>
      </w:r>
      <w:r>
        <w:rPr>
          <w:rFonts w:hint="eastAsia" w:ascii="仿宋_GB2312" w:hAnsi="仿宋_GB2312" w:eastAsia="仿宋_GB2312" w:cs="仿宋_GB2312"/>
          <w:kern w:val="1"/>
          <w:sz w:val="32"/>
          <w:szCs w:val="32"/>
          <w:lang w:eastAsia="zh-CN"/>
        </w:rPr>
        <w:t>县（市、区）级以上妇联、教育、卫健、人力资源和社会保障</w:t>
      </w:r>
      <w:r>
        <w:rPr>
          <w:rFonts w:hint="eastAsia" w:ascii="仿宋_GB2312" w:hAnsi="仿宋_GB2312" w:eastAsia="仿宋_GB2312" w:cs="仿宋_GB2312"/>
          <w:color w:val="000000"/>
          <w:kern w:val="1"/>
          <w:sz w:val="32"/>
          <w:szCs w:val="32"/>
          <w:lang w:eastAsia="zh-CN"/>
        </w:rPr>
        <w:t>等部门要制定培训计划，整合资源和力量，</w:t>
      </w:r>
      <w:r>
        <w:rPr>
          <w:rFonts w:hint="eastAsia" w:ascii="仿宋_GB2312" w:hAnsi="仿宋_GB2312" w:eastAsia="仿宋_GB2312" w:cs="仿宋_GB2312"/>
          <w:color w:val="000000"/>
          <w:kern w:val="1"/>
          <w:sz w:val="32"/>
          <w:szCs w:val="32"/>
        </w:rPr>
        <w:t>依托有条件的</w:t>
      </w:r>
      <w:r>
        <w:rPr>
          <w:rFonts w:hint="eastAsia" w:ascii="仿宋_GB2312" w:hAnsi="仿宋_GB2312" w:eastAsia="仿宋_GB2312" w:cs="仿宋_GB2312"/>
          <w:color w:val="000000"/>
          <w:kern w:val="1"/>
          <w:sz w:val="32"/>
          <w:szCs w:val="32"/>
          <w:lang w:eastAsia="zh-CN"/>
        </w:rPr>
        <w:t>高职院校</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家庭教育</w:t>
      </w:r>
      <w:r>
        <w:rPr>
          <w:rFonts w:hint="eastAsia" w:ascii="仿宋_GB2312" w:hAnsi="仿宋_GB2312" w:eastAsia="仿宋_GB2312" w:cs="仿宋_GB2312"/>
          <w:color w:val="000000"/>
          <w:kern w:val="1"/>
          <w:sz w:val="32"/>
          <w:szCs w:val="32"/>
        </w:rPr>
        <w:t>研究机构</w:t>
      </w:r>
      <w:r>
        <w:rPr>
          <w:rFonts w:hint="eastAsia" w:ascii="仿宋_GB2312" w:hAnsi="仿宋_GB2312" w:eastAsia="仿宋_GB2312" w:cs="仿宋_GB2312"/>
          <w:color w:val="000000"/>
          <w:kern w:val="1"/>
          <w:sz w:val="32"/>
          <w:szCs w:val="32"/>
          <w:lang w:eastAsia="zh-CN"/>
        </w:rPr>
        <w:t>、家庭教育指导（服务）中心、职业能力培训机构和</w:t>
      </w:r>
      <w:r>
        <w:rPr>
          <w:rFonts w:hint="eastAsia" w:ascii="仿宋_GB2312" w:hAnsi="仿宋_GB2312" w:eastAsia="仿宋_GB2312" w:cs="仿宋_GB2312"/>
          <w:color w:val="000000"/>
          <w:kern w:val="1"/>
          <w:sz w:val="32"/>
          <w:szCs w:val="32"/>
        </w:rPr>
        <w:t>互联网平台等，建立家庭教育指导者培训基地，</w:t>
      </w:r>
      <w:r>
        <w:rPr>
          <w:rFonts w:hint="eastAsia" w:ascii="仿宋_GB2312" w:hAnsi="仿宋_GB2312" w:eastAsia="仿宋_GB2312" w:cs="仿宋_GB2312"/>
          <w:color w:val="000000"/>
          <w:kern w:val="1"/>
          <w:sz w:val="32"/>
          <w:szCs w:val="32"/>
          <w:lang w:eastAsia="zh-CN"/>
        </w:rPr>
        <w:t>选用或开发</w:t>
      </w:r>
      <w:r>
        <w:rPr>
          <w:rFonts w:hint="eastAsia" w:ascii="仿宋_GB2312" w:hAnsi="仿宋_GB2312" w:eastAsia="仿宋_GB2312" w:cs="仿宋_GB2312"/>
          <w:color w:val="000000"/>
          <w:kern w:val="1"/>
          <w:sz w:val="32"/>
          <w:szCs w:val="32"/>
        </w:rPr>
        <w:t>适合本地区实际的培训课程和大纲，科学系统培训家庭教育指导服务队伍，提升家庭教育指导服务队伍专业化水平。</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color w:val="000000"/>
          <w:kern w:val="1"/>
          <w:sz w:val="32"/>
          <w:szCs w:val="32"/>
        </w:rPr>
      </w:pPr>
      <w:r>
        <w:rPr>
          <w:rFonts w:hint="eastAsia" w:ascii="仿宋_GB2312" w:hAnsi="仿宋_GB2312" w:eastAsia="仿宋_GB2312" w:cs="仿宋_GB2312"/>
          <w:b/>
          <w:bCs/>
          <w:color w:val="000000"/>
          <w:kern w:val="1"/>
          <w:sz w:val="32"/>
          <w:szCs w:val="32"/>
        </w:rPr>
        <w:t>9.培育专业化的指导服务机构。</w:t>
      </w:r>
      <w:r>
        <w:rPr>
          <w:rFonts w:hint="eastAsia" w:ascii="仿宋_GB2312" w:hAnsi="仿宋_GB2312" w:eastAsia="仿宋_GB2312" w:cs="仿宋_GB2312"/>
          <w:color w:val="000000"/>
          <w:kern w:val="1"/>
          <w:sz w:val="32"/>
          <w:szCs w:val="32"/>
        </w:rPr>
        <w:t>加快省</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市</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县三级家庭教育指导服务中心建设，完善</w:t>
      </w:r>
      <w:r>
        <w:rPr>
          <w:rFonts w:hint="eastAsia" w:ascii="仿宋_GB2312" w:hAnsi="仿宋_GB2312" w:eastAsia="仿宋_GB2312" w:cs="仿宋_GB2312"/>
          <w:color w:val="000000"/>
          <w:kern w:val="1"/>
          <w:sz w:val="32"/>
          <w:szCs w:val="32"/>
          <w:lang w:eastAsia="zh-CN"/>
        </w:rPr>
        <w:t>工作职责和</w:t>
      </w:r>
      <w:r>
        <w:rPr>
          <w:rFonts w:hint="eastAsia" w:ascii="仿宋_GB2312" w:hAnsi="仿宋_GB2312" w:eastAsia="仿宋_GB2312" w:cs="仿宋_GB2312"/>
          <w:color w:val="000000"/>
          <w:kern w:val="1"/>
          <w:sz w:val="32"/>
          <w:szCs w:val="32"/>
        </w:rPr>
        <w:t>指导服务功能。</w:t>
      </w:r>
      <w:r>
        <w:rPr>
          <w:rFonts w:hint="eastAsia" w:ascii="仿宋_GB2312" w:hAnsi="仿宋_GB2312" w:eastAsia="仿宋_GB2312" w:cs="仿宋_GB2312"/>
          <w:color w:val="000000"/>
          <w:kern w:val="1"/>
          <w:sz w:val="32"/>
          <w:szCs w:val="32"/>
          <w:lang w:eastAsia="zh-CN"/>
        </w:rPr>
        <w:t>加强各级家庭教育学会（研究会）建设，</w:t>
      </w:r>
      <w:r>
        <w:rPr>
          <w:rFonts w:hint="eastAsia" w:ascii="仿宋_GB2312" w:hAnsi="仿宋_GB2312" w:eastAsia="仿宋_GB2312" w:cs="仿宋_GB2312"/>
          <w:color w:val="000000"/>
          <w:kern w:val="1"/>
          <w:sz w:val="32"/>
          <w:szCs w:val="32"/>
          <w:u w:val="none"/>
        </w:rPr>
        <w:t>推动有条件</w:t>
      </w:r>
      <w:r>
        <w:rPr>
          <w:rFonts w:hint="eastAsia" w:ascii="仿宋_GB2312" w:hAnsi="仿宋_GB2312" w:eastAsia="仿宋_GB2312" w:cs="仿宋_GB2312"/>
          <w:color w:val="000000"/>
          <w:kern w:val="1"/>
          <w:sz w:val="32"/>
          <w:szCs w:val="32"/>
          <w:u w:val="none"/>
          <w:lang w:eastAsia="zh-CN"/>
        </w:rPr>
        <w:t>的</w:t>
      </w:r>
      <w:r>
        <w:rPr>
          <w:rFonts w:hint="eastAsia" w:ascii="仿宋_GB2312" w:hAnsi="仿宋_GB2312" w:eastAsia="仿宋_GB2312" w:cs="仿宋_GB2312"/>
          <w:color w:val="000000"/>
          <w:kern w:val="1"/>
          <w:sz w:val="32"/>
          <w:szCs w:val="32"/>
          <w:u w:val="none"/>
        </w:rPr>
        <w:t>县（市、区）</w:t>
      </w:r>
      <w:r>
        <w:rPr>
          <w:rFonts w:hint="eastAsia" w:ascii="仿宋_GB2312" w:hAnsi="仿宋_GB2312" w:eastAsia="仿宋_GB2312" w:cs="仿宋_GB2312"/>
          <w:color w:val="000000"/>
          <w:kern w:val="1"/>
          <w:sz w:val="32"/>
          <w:szCs w:val="32"/>
          <w:u w:val="none"/>
          <w:lang w:val="en-US" w:eastAsia="zh-CN"/>
        </w:rPr>
        <w:t xml:space="preserve"> </w:t>
      </w:r>
      <w:r>
        <w:rPr>
          <w:rFonts w:hint="eastAsia" w:ascii="仿宋_GB2312" w:hAnsi="仿宋_GB2312" w:eastAsia="仿宋_GB2312" w:cs="仿宋_GB2312"/>
          <w:color w:val="000000"/>
          <w:kern w:val="1"/>
          <w:sz w:val="32"/>
          <w:szCs w:val="32"/>
          <w:u w:val="none"/>
        </w:rPr>
        <w:t>组建家庭教育学会</w:t>
      </w:r>
      <w:r>
        <w:rPr>
          <w:rFonts w:hint="eastAsia" w:ascii="仿宋_GB2312" w:hAnsi="仿宋_GB2312" w:eastAsia="仿宋_GB2312" w:cs="仿宋_GB2312"/>
          <w:color w:val="000000"/>
          <w:kern w:val="1"/>
          <w:sz w:val="32"/>
          <w:szCs w:val="32"/>
          <w:u w:val="none"/>
          <w:lang w:eastAsia="zh-CN"/>
        </w:rPr>
        <w:t>（研究会）。</w:t>
      </w:r>
      <w:r>
        <w:rPr>
          <w:rFonts w:hint="eastAsia" w:ascii="仿宋_GB2312" w:hAnsi="仿宋_GB2312" w:eastAsia="仿宋_GB2312" w:cs="仿宋_GB2312"/>
          <w:color w:val="000000"/>
          <w:kern w:val="1"/>
          <w:sz w:val="32"/>
          <w:szCs w:val="32"/>
        </w:rPr>
        <w:t>加大推进政府购买家庭教育公共服务的力度，积极搭建社会组织服务平台，在</w:t>
      </w:r>
      <w:r>
        <w:rPr>
          <w:rFonts w:hint="eastAsia" w:ascii="仿宋_GB2312" w:hAnsi="仿宋_GB2312" w:eastAsia="仿宋_GB2312" w:cs="仿宋_GB2312"/>
          <w:color w:val="000000"/>
          <w:kern w:val="1"/>
          <w:sz w:val="32"/>
          <w:szCs w:val="32"/>
          <w:lang w:val="en-US" w:eastAsia="zh-CN"/>
        </w:rPr>
        <w:t>60</w:t>
      </w:r>
      <w:r>
        <w:rPr>
          <w:rFonts w:hint="eastAsia" w:ascii="仿宋_GB2312" w:hAnsi="仿宋_GB2312" w:eastAsia="仿宋_GB2312" w:cs="仿宋_GB2312"/>
          <w:color w:val="000000"/>
          <w:kern w:val="1"/>
          <w:sz w:val="32"/>
          <w:szCs w:val="32"/>
        </w:rPr>
        <w:t>%</w:t>
      </w:r>
      <w:bookmarkStart w:id="2" w:name="_GoBack"/>
      <w:bookmarkEnd w:id="2"/>
      <w:r>
        <w:rPr>
          <w:rFonts w:hint="eastAsia" w:ascii="仿宋_GB2312" w:hAnsi="仿宋_GB2312" w:eastAsia="仿宋_GB2312" w:cs="仿宋_GB2312"/>
          <w:color w:val="000000"/>
          <w:kern w:val="1"/>
          <w:sz w:val="32"/>
          <w:szCs w:val="32"/>
        </w:rPr>
        <w:t>的城市社区和有条件的农村社区（村）家长学校或家庭教育指导服务站点引入专业社会工作者，指导鼓励相关社会组织为儿童和家庭提供常态化、规范化家庭教育的指导服务。完善</w:t>
      </w:r>
      <w:r>
        <w:rPr>
          <w:rFonts w:hint="eastAsia" w:ascii="仿宋_GB2312" w:hAnsi="仿宋_GB2312" w:eastAsia="仿宋_GB2312" w:cs="仿宋_GB2312"/>
          <w:color w:val="000000"/>
          <w:kern w:val="1"/>
          <w:sz w:val="32"/>
          <w:szCs w:val="32"/>
          <w:lang w:eastAsia="zh-CN"/>
        </w:rPr>
        <w:t>家庭教育指导服务机构</w:t>
      </w:r>
      <w:r>
        <w:rPr>
          <w:rFonts w:hint="eastAsia" w:ascii="仿宋_GB2312" w:hAnsi="仿宋_GB2312" w:eastAsia="仿宋_GB2312" w:cs="仿宋_GB2312"/>
          <w:color w:val="000000"/>
          <w:kern w:val="1"/>
          <w:sz w:val="32"/>
          <w:szCs w:val="32"/>
        </w:rPr>
        <w:t>准入和监管评估机制，</w:t>
      </w:r>
      <w:r>
        <w:rPr>
          <w:rFonts w:hint="eastAsia" w:ascii="仿宋_GB2312" w:hAnsi="仿宋_GB2312" w:eastAsia="仿宋_GB2312" w:cs="仿宋_GB2312"/>
          <w:color w:val="000000"/>
          <w:kern w:val="1"/>
          <w:sz w:val="32"/>
          <w:szCs w:val="32"/>
          <w:lang w:eastAsia="zh-CN"/>
        </w:rPr>
        <w:t>提升家庭教育指导服务机构的指导服务能力</w:t>
      </w:r>
      <w:r>
        <w:rPr>
          <w:rFonts w:hint="eastAsia" w:ascii="仿宋_GB2312" w:hAnsi="仿宋_GB2312" w:eastAsia="仿宋_GB2312" w:cs="仿宋_GB2312"/>
          <w:color w:val="000000"/>
          <w:kern w:val="1"/>
          <w:sz w:val="32"/>
          <w:szCs w:val="32"/>
        </w:rPr>
        <w:t>。</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楷体" w:hAnsi="楷体" w:eastAsia="楷体" w:cs="楷体"/>
          <w:b/>
          <w:color w:val="000000"/>
          <w:kern w:val="1"/>
          <w:sz w:val="32"/>
          <w:szCs w:val="32"/>
        </w:rPr>
      </w:pPr>
      <w:r>
        <w:rPr>
          <w:rFonts w:hint="eastAsia" w:ascii="楷体" w:hAnsi="楷体" w:eastAsia="楷体" w:cs="楷体"/>
          <w:b/>
          <w:color w:val="000000"/>
          <w:kern w:val="1"/>
          <w:sz w:val="32"/>
          <w:szCs w:val="32"/>
        </w:rPr>
        <w:t>（四）大力拓展家庭教育</w:t>
      </w:r>
      <w:r>
        <w:rPr>
          <w:rFonts w:hint="eastAsia" w:ascii="楷体" w:hAnsi="楷体" w:eastAsia="楷体" w:cs="楷体"/>
          <w:b/>
          <w:color w:val="000000"/>
          <w:kern w:val="1"/>
          <w:sz w:val="32"/>
          <w:szCs w:val="32"/>
          <w:lang w:eastAsia="zh-CN"/>
        </w:rPr>
        <w:t>数字化网络</w:t>
      </w:r>
      <w:r>
        <w:rPr>
          <w:rFonts w:hint="eastAsia" w:ascii="楷体" w:hAnsi="楷体" w:eastAsia="楷体" w:cs="楷体"/>
          <w:b/>
          <w:color w:val="000000"/>
          <w:kern w:val="1"/>
          <w:sz w:val="32"/>
          <w:szCs w:val="32"/>
        </w:rPr>
        <w:t>服务平台</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color w:val="000000"/>
          <w:kern w:val="1"/>
          <w:sz w:val="32"/>
          <w:szCs w:val="32"/>
        </w:rPr>
      </w:pPr>
      <w:r>
        <w:rPr>
          <w:rFonts w:hint="eastAsia" w:ascii="仿宋_GB2312" w:hAnsi="仿宋_GB2312" w:eastAsia="仿宋_GB2312" w:cs="仿宋_GB2312"/>
          <w:b/>
          <w:bCs/>
          <w:color w:val="000000"/>
          <w:kern w:val="1"/>
          <w:sz w:val="32"/>
          <w:szCs w:val="32"/>
        </w:rPr>
        <w:t>10.积极搭建新媒体服务平台。</w:t>
      </w:r>
      <w:r>
        <w:rPr>
          <w:rFonts w:hint="eastAsia" w:ascii="仿宋_GB2312" w:hAnsi="仿宋_GB2312" w:eastAsia="仿宋_GB2312" w:cs="仿宋_GB2312"/>
          <w:color w:val="000000"/>
          <w:kern w:val="1"/>
          <w:sz w:val="32"/>
          <w:szCs w:val="32"/>
        </w:rPr>
        <w:t>广播、电视、报刊等大众传</w:t>
      </w:r>
      <w:r>
        <w:rPr>
          <w:rFonts w:hint="eastAsia" w:ascii="仿宋_GB2312" w:hAnsi="仿宋_GB2312" w:eastAsia="仿宋_GB2312" w:cs="仿宋_GB2312"/>
          <w:color w:val="000000"/>
          <w:kern w:val="1"/>
          <w:sz w:val="32"/>
          <w:szCs w:val="32"/>
          <w:lang w:eastAsia="zh-CN"/>
        </w:rPr>
        <w:t>媒要加大对家庭教育法规政策和科学理念知识的宣传普及，加强家庭教育公益广告的制作和播出，推动优秀少儿广播电视节目建设，创作生产更多的家庭教育文艺作品</w:t>
      </w:r>
      <w:r>
        <w:rPr>
          <w:rFonts w:hint="eastAsia" w:ascii="仿宋_GB2312" w:hAnsi="仿宋_GB2312" w:eastAsia="仿宋_GB2312" w:cs="仿宋_GB2312"/>
          <w:color w:val="000000"/>
          <w:kern w:val="1"/>
          <w:sz w:val="32"/>
          <w:szCs w:val="32"/>
        </w:rPr>
        <w:t>。大力拓展微博、微信和手机客户端等新媒体</w:t>
      </w:r>
      <w:r>
        <w:rPr>
          <w:rFonts w:hint="eastAsia" w:ascii="仿宋_GB2312" w:hAnsi="仿宋_GB2312" w:eastAsia="仿宋_GB2312" w:cs="仿宋_GB2312"/>
          <w:color w:val="000000"/>
          <w:kern w:val="1"/>
          <w:sz w:val="32"/>
          <w:szCs w:val="32"/>
          <w:lang w:eastAsia="zh-CN"/>
        </w:rPr>
        <w:t>家庭教育指导</w:t>
      </w:r>
      <w:r>
        <w:rPr>
          <w:rFonts w:hint="eastAsia" w:ascii="仿宋_GB2312" w:hAnsi="仿宋_GB2312" w:eastAsia="仿宋_GB2312" w:cs="仿宋_GB2312"/>
          <w:color w:val="000000"/>
          <w:kern w:val="1"/>
          <w:sz w:val="32"/>
          <w:szCs w:val="32"/>
        </w:rPr>
        <w:t>服务平台，借势借力有影响力的自媒体平台，搭建覆盖城乡、传统媒体与新媒体深度融合的家庭教育信息共享服务平台。</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810" w:firstLineChars="252"/>
        <w:jc w:val="both"/>
        <w:textAlignment w:val="auto"/>
        <w:outlineLvl w:val="9"/>
        <w:rPr>
          <w:rFonts w:hint="eastAsia" w:ascii="仿宋_GB2312" w:hAnsi="仿宋_GB2312" w:eastAsia="仿宋_GB2312" w:cs="仿宋_GB2312"/>
          <w:b w:val="0"/>
          <w:bCs/>
          <w:kern w:val="1"/>
          <w:sz w:val="32"/>
          <w:szCs w:val="32"/>
        </w:rPr>
      </w:pPr>
      <w:r>
        <w:rPr>
          <w:rFonts w:hint="eastAsia" w:ascii="仿宋_GB2312" w:hAnsi="仿宋_GB2312" w:eastAsia="仿宋_GB2312" w:cs="仿宋_GB2312"/>
          <w:b/>
          <w:kern w:val="1"/>
          <w:sz w:val="32"/>
          <w:szCs w:val="32"/>
        </w:rPr>
        <w:t>11.</w:t>
      </w:r>
      <w:r>
        <w:rPr>
          <w:rFonts w:hint="eastAsia" w:ascii="仿宋_GB2312" w:hAnsi="仿宋_GB2312" w:eastAsia="仿宋_GB2312" w:cs="仿宋_GB2312"/>
          <w:b/>
          <w:kern w:val="1"/>
          <w:sz w:val="32"/>
          <w:szCs w:val="32"/>
          <w:lang w:eastAsia="zh-CN"/>
        </w:rPr>
        <w:t>大力推进家庭教育数字化建设</w:t>
      </w:r>
      <w:r>
        <w:rPr>
          <w:rFonts w:hint="eastAsia" w:ascii="仿宋_GB2312" w:hAnsi="仿宋_GB2312" w:eastAsia="仿宋_GB2312" w:cs="仿宋_GB2312"/>
          <w:b/>
          <w:kern w:val="1"/>
          <w:sz w:val="32"/>
          <w:szCs w:val="32"/>
        </w:rPr>
        <w:t>。</w:t>
      </w:r>
      <w:r>
        <w:rPr>
          <w:rFonts w:hint="eastAsia" w:ascii="仿宋_GB2312" w:hAnsi="仿宋_GB2312" w:eastAsia="仿宋_GB2312" w:cs="仿宋_GB2312"/>
          <w:b w:val="0"/>
          <w:bCs/>
          <w:kern w:val="1"/>
          <w:sz w:val="32"/>
          <w:szCs w:val="32"/>
          <w:lang w:eastAsia="zh-CN"/>
        </w:rPr>
        <w:t>建立我省数字社会系统“数字教育新服务”家庭教育应用场景，整合妇联、教育、民政、卫健等跨部门</w:t>
      </w:r>
      <w:r>
        <w:rPr>
          <w:rFonts w:hint="eastAsia" w:ascii="仿宋_GB2312" w:hAnsi="仿宋_GB2312" w:eastAsia="仿宋_GB2312" w:cs="仿宋_GB2312"/>
          <w:b w:val="0"/>
          <w:bCs/>
          <w:kern w:val="1"/>
          <w:sz w:val="32"/>
          <w:szCs w:val="32"/>
        </w:rPr>
        <w:t>家庭教育数字</w:t>
      </w:r>
      <w:r>
        <w:rPr>
          <w:rFonts w:hint="eastAsia" w:ascii="仿宋_GB2312" w:hAnsi="仿宋_GB2312" w:eastAsia="仿宋_GB2312" w:cs="仿宋_GB2312"/>
          <w:b w:val="0"/>
          <w:bCs/>
          <w:kern w:val="1"/>
          <w:sz w:val="32"/>
          <w:szCs w:val="32"/>
          <w:lang w:eastAsia="zh-CN"/>
        </w:rPr>
        <w:t>资源信息，形成共建共享共推机制。</w:t>
      </w:r>
      <w:r>
        <w:rPr>
          <w:rFonts w:hint="eastAsia" w:ascii="仿宋_GB2312" w:hAnsi="仿宋_GB2312" w:eastAsia="仿宋_GB2312" w:cs="仿宋_GB2312"/>
          <w:b w:val="0"/>
          <w:bCs/>
          <w:kern w:val="1"/>
          <w:sz w:val="32"/>
          <w:szCs w:val="32"/>
          <w:lang w:val="en-US" w:eastAsia="zh-CN"/>
        </w:rPr>
        <w:t>依托浙江省数字家长学校省级平台，成立浙江省数字家长学校共建共享联盟，省级层面新汇聚优质家庭教育数字资源500个，并推动省级资源与市县融通共享，落地应用，为全省中小学、幼儿园、村（社区）及广大家长提供家庭教育网络公共服务。</w:t>
      </w:r>
      <w:r>
        <w:rPr>
          <w:rFonts w:hint="eastAsia" w:ascii="仿宋_GB2312" w:hAnsi="仿宋_GB2312" w:eastAsia="仿宋_GB2312" w:cs="仿宋_GB2312"/>
          <w:b w:val="0"/>
          <w:bCs/>
          <w:kern w:val="1"/>
          <w:sz w:val="32"/>
          <w:szCs w:val="32"/>
        </w:rPr>
        <w:t>组织开展线上线下互动的家庭教育公益文化活动，拓展家园、家校</w:t>
      </w:r>
      <w:r>
        <w:rPr>
          <w:rFonts w:hint="eastAsia" w:ascii="仿宋_GB2312" w:hAnsi="仿宋_GB2312" w:eastAsia="仿宋_GB2312" w:cs="仿宋_GB2312"/>
          <w:b w:val="0"/>
          <w:bCs/>
          <w:kern w:val="1"/>
          <w:sz w:val="32"/>
          <w:szCs w:val="32"/>
          <w:lang w:eastAsia="zh-CN"/>
        </w:rPr>
        <w:t>、家社</w:t>
      </w:r>
      <w:r>
        <w:rPr>
          <w:rFonts w:hint="eastAsia" w:ascii="仿宋_GB2312" w:hAnsi="仿宋_GB2312" w:eastAsia="仿宋_GB2312" w:cs="仿宋_GB2312"/>
          <w:b w:val="0"/>
          <w:bCs/>
          <w:kern w:val="1"/>
          <w:sz w:val="32"/>
          <w:szCs w:val="32"/>
        </w:rPr>
        <w:t>共育的信息服务渠道，为家长提供便捷的、个性化的指导服务。</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楷体" w:hAnsi="楷体" w:eastAsia="楷体" w:cs="楷体"/>
          <w:b/>
          <w:kern w:val="1"/>
          <w:sz w:val="32"/>
          <w:szCs w:val="32"/>
        </w:rPr>
      </w:pPr>
      <w:r>
        <w:rPr>
          <w:rFonts w:hint="eastAsia" w:ascii="楷体" w:hAnsi="楷体" w:eastAsia="楷体" w:cs="楷体"/>
          <w:b/>
          <w:kern w:val="1"/>
          <w:sz w:val="32"/>
          <w:szCs w:val="32"/>
        </w:rPr>
        <w:t xml:space="preserve">    （五）促进家庭教育均衡协调发展 </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320"/>
        <w:jc w:val="both"/>
        <w:textAlignment w:val="auto"/>
        <w:outlineLvl w:val="9"/>
        <w:rPr>
          <w:rFonts w:hint="eastAsia" w:ascii="仿宋_GB2312" w:hAnsi="仿宋_GB2312" w:eastAsia="仿宋_GB2312" w:cs="仿宋_GB2312"/>
          <w:kern w:val="1"/>
          <w:sz w:val="32"/>
          <w:szCs w:val="32"/>
        </w:rPr>
      </w:pPr>
      <w:r>
        <w:rPr>
          <w:rFonts w:hint="eastAsia" w:ascii="楷体" w:hAnsi="楷体" w:eastAsia="楷体" w:cs="楷体"/>
          <w:kern w:val="1"/>
          <w:sz w:val="32"/>
          <w:szCs w:val="32"/>
        </w:rPr>
        <w:t xml:space="preserve"> </w:t>
      </w:r>
      <w:r>
        <w:rPr>
          <w:rFonts w:hint="eastAsia" w:ascii="仿宋_GB2312" w:hAnsi="仿宋_GB2312" w:eastAsia="仿宋_GB2312" w:cs="仿宋_GB2312"/>
          <w:kern w:val="1"/>
          <w:sz w:val="32"/>
          <w:szCs w:val="32"/>
        </w:rPr>
        <w:t xml:space="preserve"> </w:t>
      </w:r>
      <w:r>
        <w:rPr>
          <w:rFonts w:hint="eastAsia" w:ascii="仿宋_GB2312" w:hAnsi="仿宋_GB2312" w:eastAsia="仿宋_GB2312" w:cs="仿宋_GB2312"/>
          <w:b/>
          <w:bCs/>
          <w:kern w:val="1"/>
          <w:sz w:val="32"/>
          <w:szCs w:val="32"/>
        </w:rPr>
        <w:t>12.促进地区间家庭教育工作均衡发展。</w:t>
      </w:r>
      <w:r>
        <w:rPr>
          <w:rFonts w:hint="eastAsia" w:ascii="仿宋_GB2312" w:hAnsi="仿宋_GB2312" w:eastAsia="仿宋_GB2312" w:cs="仿宋_GB2312"/>
          <w:kern w:val="1"/>
          <w:sz w:val="32"/>
          <w:szCs w:val="32"/>
          <w:lang w:eastAsia="zh-CN"/>
        </w:rPr>
        <w:t>推动</w:t>
      </w:r>
      <w:r>
        <w:rPr>
          <w:rFonts w:hint="eastAsia" w:ascii="仿宋_GB2312" w:hAnsi="仿宋_GB2312" w:eastAsia="仿宋_GB2312" w:cs="仿宋_GB2312"/>
          <w:kern w:val="1"/>
          <w:sz w:val="32"/>
          <w:szCs w:val="32"/>
        </w:rPr>
        <w:t>家庭教育</w:t>
      </w:r>
      <w:r>
        <w:rPr>
          <w:rFonts w:hint="eastAsia" w:ascii="仿宋_GB2312" w:hAnsi="仿宋_GB2312" w:eastAsia="仿宋_GB2312" w:cs="仿宋_GB2312"/>
          <w:kern w:val="1"/>
          <w:sz w:val="32"/>
          <w:szCs w:val="32"/>
          <w:lang w:eastAsia="zh-CN"/>
        </w:rPr>
        <w:t>优质</w:t>
      </w:r>
      <w:r>
        <w:rPr>
          <w:rFonts w:hint="eastAsia" w:ascii="仿宋_GB2312" w:hAnsi="仿宋_GB2312" w:eastAsia="仿宋_GB2312" w:cs="仿宋_GB2312"/>
          <w:kern w:val="1"/>
          <w:sz w:val="32"/>
          <w:szCs w:val="32"/>
        </w:rPr>
        <w:t>资源</w:t>
      </w:r>
      <w:r>
        <w:rPr>
          <w:rFonts w:hint="eastAsia" w:ascii="仿宋_GB2312" w:hAnsi="仿宋_GB2312" w:eastAsia="仿宋_GB2312" w:cs="仿宋_GB2312"/>
          <w:kern w:val="1"/>
          <w:sz w:val="32"/>
          <w:szCs w:val="32"/>
          <w:lang w:eastAsia="zh-CN"/>
        </w:rPr>
        <w:t>向家庭教育工作薄弱地区倾斜</w:t>
      </w:r>
      <w:r>
        <w:rPr>
          <w:rFonts w:hint="eastAsia" w:ascii="仿宋_GB2312" w:hAnsi="仿宋_GB2312" w:eastAsia="仿宋_GB2312" w:cs="仿宋_GB2312"/>
          <w:kern w:val="1"/>
          <w:sz w:val="32"/>
          <w:szCs w:val="32"/>
        </w:rPr>
        <w:t>，大力实施欠发达地区儿童关爱服务项目</w:t>
      </w:r>
      <w:r>
        <w:rPr>
          <w:rFonts w:hint="eastAsia" w:ascii="仿宋_GB2312" w:hAnsi="仿宋_GB2312" w:eastAsia="仿宋_GB2312" w:cs="仿宋_GB2312"/>
          <w:color w:val="000000"/>
          <w:kern w:val="1"/>
          <w:sz w:val="32"/>
          <w:szCs w:val="32"/>
          <w:lang w:eastAsia="zh-CN"/>
        </w:rPr>
        <w:t>和家庭教育指导服务帮扶行动</w:t>
      </w:r>
      <w:r>
        <w:rPr>
          <w:rFonts w:hint="eastAsia" w:ascii="仿宋_GB2312" w:hAnsi="仿宋_GB2312" w:eastAsia="仿宋_GB2312" w:cs="仿宋_GB2312"/>
          <w:color w:val="000000"/>
          <w:kern w:val="1"/>
          <w:sz w:val="32"/>
          <w:szCs w:val="32"/>
        </w:rPr>
        <w:t>。依</w:t>
      </w:r>
      <w:r>
        <w:rPr>
          <w:rFonts w:hint="eastAsia" w:ascii="仿宋_GB2312" w:hAnsi="仿宋_GB2312" w:eastAsia="仿宋_GB2312" w:cs="仿宋_GB2312"/>
          <w:kern w:val="1"/>
          <w:sz w:val="32"/>
          <w:szCs w:val="32"/>
        </w:rPr>
        <w:t>托远程教育、</w:t>
      </w:r>
      <w:r>
        <w:rPr>
          <w:rFonts w:hint="eastAsia" w:ascii="仿宋_GB2312" w:hAnsi="仿宋_GB2312" w:eastAsia="仿宋_GB2312" w:cs="仿宋_GB2312"/>
          <w:kern w:val="1"/>
          <w:sz w:val="32"/>
          <w:szCs w:val="32"/>
          <w:lang w:eastAsia="zh-CN"/>
        </w:rPr>
        <w:t>网上家长学校、</w:t>
      </w:r>
      <w:r>
        <w:rPr>
          <w:rFonts w:hint="eastAsia" w:ascii="仿宋_GB2312" w:hAnsi="仿宋_GB2312" w:eastAsia="仿宋_GB2312" w:cs="仿宋_GB2312"/>
          <w:kern w:val="1"/>
          <w:sz w:val="32"/>
          <w:szCs w:val="32"/>
        </w:rPr>
        <w:t>手机互联网指导服务平台等，为资源匮乏的地区提供优质的家庭教育资源。采取有效措施，鼓励家庭教育相关社会工作服务机构以及家庭教育指导者、志愿者、“五老”队伍等深入</w:t>
      </w:r>
      <w:r>
        <w:rPr>
          <w:rFonts w:hint="eastAsia" w:ascii="仿宋_GB2312" w:hAnsi="仿宋_GB2312" w:eastAsia="仿宋_GB2312" w:cs="仿宋_GB2312"/>
          <w:kern w:val="1"/>
          <w:sz w:val="32"/>
          <w:szCs w:val="32"/>
          <w:lang w:eastAsia="zh-CN"/>
        </w:rPr>
        <w:t>农村偏远地区和欠发达</w:t>
      </w:r>
      <w:r>
        <w:rPr>
          <w:rFonts w:hint="eastAsia" w:ascii="仿宋_GB2312" w:hAnsi="仿宋_GB2312" w:eastAsia="仿宋_GB2312" w:cs="仿宋_GB2312"/>
          <w:kern w:val="1"/>
          <w:sz w:val="32"/>
          <w:szCs w:val="32"/>
        </w:rPr>
        <w:t>地区，开展家庭教育指导服务。</w:t>
      </w:r>
    </w:p>
    <w:p>
      <w:pPr>
        <w:keepNext w:val="0"/>
        <w:keepLines w:val="0"/>
        <w:pageBreakBefore w:val="0"/>
        <w:widowControl/>
        <w:numPr>
          <w:ilvl w:val="0"/>
          <w:numId w:val="0"/>
        </w:numPr>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kern w:val="1"/>
          <w:sz w:val="32"/>
          <w:szCs w:val="32"/>
          <w:lang w:eastAsia="zh-CN"/>
        </w:rPr>
      </w:pPr>
      <w:r>
        <w:rPr>
          <w:rFonts w:hint="eastAsia" w:ascii="仿宋_GB2312" w:hAnsi="仿宋_GB2312" w:eastAsia="仿宋_GB2312" w:cs="仿宋_GB2312"/>
          <w:b/>
          <w:kern w:val="1"/>
          <w:sz w:val="32"/>
          <w:szCs w:val="32"/>
        </w:rPr>
        <w:t>1</w:t>
      </w:r>
      <w:r>
        <w:rPr>
          <w:rFonts w:hint="eastAsia" w:ascii="仿宋_GB2312" w:hAnsi="仿宋_GB2312" w:eastAsia="仿宋_GB2312" w:cs="仿宋_GB2312"/>
          <w:b/>
          <w:kern w:val="1"/>
          <w:sz w:val="32"/>
          <w:szCs w:val="32"/>
          <w:lang w:val="en-US" w:eastAsia="zh-CN"/>
        </w:rPr>
        <w:t>3</w:t>
      </w:r>
      <w:r>
        <w:rPr>
          <w:rFonts w:hint="eastAsia" w:ascii="仿宋_GB2312" w:hAnsi="仿宋_GB2312" w:eastAsia="仿宋_GB2312" w:cs="仿宋_GB2312"/>
          <w:b/>
          <w:kern w:val="1"/>
          <w:sz w:val="32"/>
          <w:szCs w:val="32"/>
        </w:rPr>
        <w:t>.强化</w:t>
      </w:r>
      <w:r>
        <w:rPr>
          <w:rFonts w:hint="eastAsia" w:ascii="仿宋_GB2312" w:hAnsi="仿宋_GB2312" w:eastAsia="仿宋_GB2312" w:cs="仿宋_GB2312"/>
          <w:b/>
          <w:kern w:val="1"/>
          <w:sz w:val="32"/>
          <w:szCs w:val="32"/>
          <w:lang w:eastAsia="zh-CN"/>
        </w:rPr>
        <w:t>留守</w:t>
      </w:r>
      <w:r>
        <w:rPr>
          <w:rFonts w:hint="eastAsia" w:ascii="仿宋_GB2312" w:hAnsi="仿宋_GB2312" w:eastAsia="仿宋_GB2312" w:cs="仿宋_GB2312"/>
          <w:b/>
          <w:kern w:val="1"/>
          <w:sz w:val="32"/>
          <w:szCs w:val="32"/>
        </w:rPr>
        <w:t>困境儿童群体家庭教育支持服务。</w:t>
      </w:r>
      <w:r>
        <w:rPr>
          <w:rFonts w:hint="eastAsia" w:ascii="仿宋_GB2312" w:hAnsi="仿宋_GB2312" w:eastAsia="仿宋_GB2312" w:cs="仿宋_GB2312"/>
          <w:kern w:val="1"/>
          <w:sz w:val="32"/>
          <w:szCs w:val="32"/>
          <w:lang w:eastAsia="zh-CN"/>
        </w:rPr>
        <w:t>加快完善家庭尽责、政府主导、部门联动、群团协同、社会参与的农村留守儿童关爱保护体系，全面落实农村留守儿童关爱保护措施。推进实施“浙江省儿童之家建设三年计划（</w:t>
      </w:r>
      <w:r>
        <w:rPr>
          <w:rFonts w:hint="eastAsia" w:ascii="仿宋_GB2312" w:hAnsi="仿宋_GB2312" w:eastAsia="仿宋_GB2312" w:cs="仿宋_GB2312"/>
          <w:kern w:val="1"/>
          <w:sz w:val="32"/>
          <w:szCs w:val="32"/>
          <w:lang w:val="en-US" w:eastAsia="zh-CN"/>
        </w:rPr>
        <w:t>2020-2022</w:t>
      </w:r>
      <w:r>
        <w:rPr>
          <w:rFonts w:hint="eastAsia" w:ascii="仿宋_GB2312" w:hAnsi="仿宋_GB2312" w:eastAsia="仿宋_GB2312" w:cs="仿宋_GB2312"/>
          <w:kern w:val="1"/>
          <w:sz w:val="32"/>
          <w:szCs w:val="32"/>
          <w:lang w:eastAsia="zh-CN"/>
        </w:rPr>
        <w:t>）”，全省村（社区）基础型儿童之家应建尽建，示范带动，提质增效。民政、教育、妇联、卫健、司法行政等部门，结合各自职责，对留守儿童、困境儿童等建立常态化的家庭教育帮扶和指导机制。学校应当关注残疾、单亲、情绪行为障碍、经历重大变故、遭受侵害以及有其他特殊情况的学生，与其父母共同研究并指导开展家庭教育。建立完善公安机关、人民检察院、人民法院依照《浙江省家庭教育促进条例》第三十二条责令未成年人父母或其他监护人接受家庭教育指导执行机制，为涉错涉罪未成年人教育归正营造良好的家庭环境。</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ascii="楷体" w:hAnsi="楷体" w:eastAsia="楷体" w:cs="楷体"/>
          <w:b/>
          <w:kern w:val="1"/>
          <w:sz w:val="32"/>
          <w:szCs w:val="32"/>
        </w:rPr>
      </w:pPr>
      <w:r>
        <w:rPr>
          <w:rFonts w:ascii="楷体" w:hAnsi="楷体" w:eastAsia="楷体" w:cs="楷体"/>
          <w:b/>
          <w:kern w:val="1"/>
          <w:sz w:val="32"/>
          <w:szCs w:val="32"/>
        </w:rPr>
        <w:t xml:space="preserve">    （六）深化家庭教育科学研究</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kern w:val="1"/>
          <w:sz w:val="32"/>
          <w:szCs w:val="32"/>
          <w:lang w:eastAsia="zh-CN"/>
        </w:rPr>
      </w:pPr>
      <w:r>
        <w:rPr>
          <w:rFonts w:ascii="仿宋" w:hAnsi="仿宋" w:eastAsia="仿宋" w:cs="仿宋"/>
          <w:b/>
          <w:bCs/>
          <w:kern w:val="1"/>
          <w:sz w:val="32"/>
          <w:szCs w:val="32"/>
        </w:rPr>
        <w:t xml:space="preserve">  </w:t>
      </w:r>
      <w:r>
        <w:rPr>
          <w:rFonts w:hint="eastAsia" w:ascii="楷体" w:hAnsi="楷体" w:eastAsia="楷体" w:cs="楷体"/>
          <w:kern w:val="1"/>
          <w:sz w:val="32"/>
          <w:szCs w:val="32"/>
          <w:lang w:eastAsia="zh-CN"/>
        </w:rPr>
        <w:t xml:space="preserve"> </w:t>
      </w:r>
      <w:r>
        <w:rPr>
          <w:rFonts w:hint="eastAsia" w:ascii="仿宋_GB2312" w:hAnsi="仿宋_GB2312" w:eastAsia="仿宋_GB2312" w:cs="仿宋_GB2312"/>
          <w:kern w:val="1"/>
          <w:sz w:val="32"/>
          <w:szCs w:val="32"/>
          <w:lang w:eastAsia="zh-CN"/>
        </w:rPr>
        <w:t xml:space="preserve"> </w:t>
      </w:r>
      <w:r>
        <w:rPr>
          <w:rFonts w:hint="eastAsia" w:ascii="仿宋_GB2312" w:hAnsi="仿宋_GB2312" w:eastAsia="仿宋_GB2312" w:cs="仿宋_GB2312"/>
          <w:b/>
          <w:bCs/>
          <w:kern w:val="1"/>
          <w:sz w:val="32"/>
          <w:szCs w:val="32"/>
          <w:lang w:eastAsia="zh-CN"/>
        </w:rPr>
        <w:t>1</w:t>
      </w:r>
      <w:r>
        <w:rPr>
          <w:rFonts w:hint="eastAsia" w:ascii="仿宋_GB2312" w:hAnsi="仿宋_GB2312" w:eastAsia="仿宋_GB2312" w:cs="仿宋_GB2312"/>
          <w:b/>
          <w:bCs/>
          <w:kern w:val="1"/>
          <w:sz w:val="32"/>
          <w:szCs w:val="32"/>
          <w:lang w:val="en-US" w:eastAsia="zh-CN"/>
        </w:rPr>
        <w:t>4</w:t>
      </w:r>
      <w:r>
        <w:rPr>
          <w:rFonts w:hint="eastAsia" w:ascii="仿宋_GB2312" w:hAnsi="仿宋_GB2312" w:eastAsia="仿宋_GB2312" w:cs="仿宋_GB2312"/>
          <w:b/>
          <w:bCs/>
          <w:kern w:val="1"/>
          <w:sz w:val="32"/>
          <w:szCs w:val="32"/>
          <w:lang w:eastAsia="zh-CN"/>
        </w:rPr>
        <w:t>.开展“十四五”家庭教育课题研究。</w:t>
      </w:r>
      <w:r>
        <w:rPr>
          <w:rFonts w:hint="eastAsia" w:ascii="仿宋_GB2312" w:hAnsi="仿宋_GB2312" w:eastAsia="仿宋_GB2312" w:cs="仿宋_GB2312"/>
          <w:kern w:val="1"/>
          <w:sz w:val="32"/>
          <w:szCs w:val="32"/>
          <w:lang w:eastAsia="zh-CN"/>
        </w:rPr>
        <w:t>针对新时期家庭教育面临的新情况和新问题，重点围绕儿童心理健康指导、有效防范和应对儿童网络成瘾和厌学等问题，开展省家庭教育“十四五”课题研究</w:t>
      </w:r>
      <w:r>
        <w:rPr>
          <w:rFonts w:hint="eastAsia" w:ascii="仿宋_GB2312" w:hAnsi="仿宋_GB2312" w:eastAsia="仿宋_GB2312" w:cs="仿宋_GB2312"/>
          <w:color w:val="000000"/>
          <w:kern w:val="1"/>
          <w:sz w:val="32"/>
          <w:szCs w:val="32"/>
          <w:lang w:eastAsia="zh-CN"/>
        </w:rPr>
        <w:t>。探索在各级教育科学研究院（室）设立家庭教育学科教研员。鼓励高等院校、家庭教育研究机构等开展家庭教育理论</w:t>
      </w:r>
      <w:r>
        <w:rPr>
          <w:rFonts w:hint="eastAsia" w:ascii="仿宋_GB2312" w:hAnsi="仿宋_GB2312" w:eastAsia="仿宋_GB2312" w:cs="仿宋_GB2312"/>
          <w:kern w:val="1"/>
          <w:sz w:val="32"/>
          <w:szCs w:val="32"/>
          <w:lang w:eastAsia="zh-CN"/>
        </w:rPr>
        <w:t>和应用研究，推动将家庭教育重点研究课题纳入省哲学社会科学规划课题和省社科联研究课题，努力形成一批高质量的研究成果。</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3" w:firstLineChars="20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1</w:t>
      </w:r>
      <w:r>
        <w:rPr>
          <w:rFonts w:hint="eastAsia" w:ascii="仿宋_GB2312" w:hAnsi="仿宋_GB2312" w:eastAsia="仿宋_GB2312" w:cs="仿宋_GB2312"/>
          <w:b/>
          <w:bCs/>
          <w:kern w:val="1"/>
          <w:sz w:val="32"/>
          <w:szCs w:val="32"/>
          <w:lang w:val="en-US" w:eastAsia="zh-CN"/>
        </w:rPr>
        <w:t>5</w:t>
      </w:r>
      <w:r>
        <w:rPr>
          <w:rFonts w:hint="eastAsia" w:ascii="仿宋_GB2312" w:hAnsi="仿宋_GB2312" w:eastAsia="仿宋_GB2312" w:cs="仿宋_GB2312"/>
          <w:b/>
          <w:bCs/>
          <w:kern w:val="1"/>
          <w:sz w:val="32"/>
          <w:szCs w:val="32"/>
        </w:rPr>
        <w:t>.促进家庭教育学科体系建设。</w:t>
      </w:r>
      <w:r>
        <w:rPr>
          <w:rFonts w:hint="eastAsia" w:ascii="仿宋_GB2312" w:hAnsi="仿宋_GB2312" w:eastAsia="仿宋_GB2312" w:cs="仿宋_GB2312"/>
          <w:sz w:val="32"/>
          <w:szCs w:val="32"/>
        </w:rPr>
        <w:t>加强家庭教育</w:t>
      </w:r>
      <w:r>
        <w:rPr>
          <w:rFonts w:hint="eastAsia" w:ascii="仿宋_GB2312" w:hAnsi="仿宋_GB2312" w:eastAsia="仿宋_GB2312" w:cs="仿宋_GB2312"/>
          <w:sz w:val="32"/>
          <w:szCs w:val="32"/>
          <w:lang w:eastAsia="zh-CN"/>
        </w:rPr>
        <w:t>学科建设</w:t>
      </w:r>
      <w:r>
        <w:rPr>
          <w:rFonts w:hint="eastAsia" w:ascii="仿宋_GB2312" w:hAnsi="仿宋_GB2312" w:eastAsia="仿宋_GB2312" w:cs="仿宋_GB2312"/>
          <w:sz w:val="32"/>
          <w:szCs w:val="32"/>
        </w:rPr>
        <w:t>研究，把家庭教育课程建设列入“十四五”省教师教育创新实验区建设项目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省内</w:t>
      </w:r>
      <w:r>
        <w:rPr>
          <w:rFonts w:hint="eastAsia" w:ascii="仿宋_GB2312" w:hAnsi="仿宋_GB2312" w:eastAsia="仿宋_GB2312" w:cs="仿宋_GB2312"/>
          <w:sz w:val="32"/>
          <w:szCs w:val="32"/>
        </w:rPr>
        <w:t>师范院校将家庭教育相关课程列为师范专业必修科目</w:t>
      </w:r>
      <w:r>
        <w:rPr>
          <w:rFonts w:hint="eastAsia" w:ascii="仿宋_GB2312" w:hAnsi="仿宋_GB2312" w:eastAsia="仿宋_GB2312" w:cs="仿宋_GB2312"/>
          <w:sz w:val="32"/>
          <w:szCs w:val="32"/>
          <w:lang w:eastAsia="zh-CN"/>
        </w:rPr>
        <w:t>。鼓励非师范院校和职业技术学院开设家庭教育相关课程，</w:t>
      </w:r>
      <w:r>
        <w:rPr>
          <w:rFonts w:hint="eastAsia" w:ascii="仿宋_GB2312" w:hAnsi="仿宋_GB2312" w:eastAsia="仿宋_GB2312" w:cs="仿宋_GB2312"/>
          <w:kern w:val="1"/>
          <w:sz w:val="32"/>
          <w:szCs w:val="32"/>
        </w:rPr>
        <w:t>进一步完善课程和教材体系，加快家庭教育学科建设。</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24"/>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1</w:t>
      </w:r>
      <w:r>
        <w:rPr>
          <w:rFonts w:hint="eastAsia" w:ascii="仿宋_GB2312" w:hAnsi="仿宋_GB2312" w:eastAsia="仿宋_GB2312" w:cs="仿宋_GB2312"/>
          <w:b/>
          <w:bCs/>
          <w:kern w:val="1"/>
          <w:sz w:val="32"/>
          <w:szCs w:val="32"/>
          <w:lang w:val="en-US" w:eastAsia="zh-CN"/>
        </w:rPr>
        <w:t>6</w:t>
      </w:r>
      <w:r>
        <w:rPr>
          <w:rFonts w:hint="eastAsia" w:ascii="仿宋_GB2312" w:hAnsi="仿宋_GB2312" w:eastAsia="仿宋_GB2312" w:cs="仿宋_GB2312"/>
          <w:b/>
          <w:bCs/>
          <w:kern w:val="1"/>
          <w:sz w:val="32"/>
          <w:szCs w:val="32"/>
        </w:rPr>
        <w:t>.注重家庭教育研究成果转化。</w:t>
      </w:r>
      <w:r>
        <w:rPr>
          <w:rFonts w:hint="eastAsia" w:ascii="仿宋_GB2312" w:hAnsi="仿宋_GB2312" w:eastAsia="仿宋_GB2312" w:cs="仿宋_GB2312"/>
          <w:kern w:val="1"/>
          <w:sz w:val="32"/>
          <w:szCs w:val="32"/>
        </w:rPr>
        <w:t>健全理论研究成果转化机制。依据《全国家庭教育指导大纲》，因地制宜，开发多种形式、适合不同年龄段儿童的家庭教育指导服务产品，建立和创新有地方特色、有群体适应性的家庭教育指导模式。</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24"/>
        <w:jc w:val="both"/>
        <w:textAlignment w:val="auto"/>
        <w:outlineLvl w:val="9"/>
        <w:rPr>
          <w:rFonts w:ascii="楷体" w:hAnsi="楷体" w:eastAsia="楷体" w:cs="楷体"/>
          <w:b/>
          <w:kern w:val="1"/>
          <w:sz w:val="32"/>
          <w:szCs w:val="32"/>
        </w:rPr>
      </w:pPr>
      <w:r>
        <w:rPr>
          <w:rFonts w:ascii="楷体" w:hAnsi="楷体" w:eastAsia="楷体" w:cs="楷体"/>
          <w:b/>
          <w:kern w:val="1"/>
          <w:sz w:val="32"/>
          <w:szCs w:val="32"/>
        </w:rPr>
        <w:t>（七）加快家庭教育</w:t>
      </w:r>
      <w:r>
        <w:rPr>
          <w:rFonts w:hint="eastAsia" w:ascii="楷体" w:hAnsi="楷体" w:eastAsia="楷体" w:cs="楷体"/>
          <w:b/>
          <w:kern w:val="1"/>
          <w:sz w:val="32"/>
          <w:szCs w:val="32"/>
          <w:lang w:eastAsia="zh-CN"/>
        </w:rPr>
        <w:t>法治</w:t>
      </w:r>
      <w:r>
        <w:rPr>
          <w:rFonts w:ascii="楷体" w:hAnsi="楷体" w:eastAsia="楷体" w:cs="楷体"/>
          <w:b/>
          <w:kern w:val="1"/>
          <w:sz w:val="32"/>
          <w:szCs w:val="32"/>
        </w:rPr>
        <w:t>化</w:t>
      </w:r>
      <w:r>
        <w:rPr>
          <w:rFonts w:hint="eastAsia" w:ascii="楷体" w:hAnsi="楷体" w:eastAsia="楷体" w:cs="楷体"/>
          <w:b/>
          <w:kern w:val="1"/>
          <w:sz w:val="32"/>
          <w:szCs w:val="32"/>
          <w:lang w:eastAsia="zh-CN"/>
        </w:rPr>
        <w:t>建设</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color w:val="000000"/>
          <w:kern w:val="1"/>
          <w:sz w:val="32"/>
          <w:szCs w:val="32"/>
          <w:lang w:eastAsia="zh-CN"/>
        </w:rPr>
      </w:pPr>
      <w:r>
        <w:rPr>
          <w:rFonts w:hint="eastAsia" w:ascii="仿宋_GB2312" w:hAnsi="仿宋_GB2312" w:eastAsia="仿宋_GB2312" w:cs="仿宋_GB2312"/>
          <w:b/>
          <w:bCs/>
          <w:color w:val="000000"/>
          <w:kern w:val="1"/>
          <w:sz w:val="32"/>
          <w:szCs w:val="32"/>
        </w:rPr>
        <w:t>1</w:t>
      </w:r>
      <w:r>
        <w:rPr>
          <w:rFonts w:hint="eastAsia" w:ascii="仿宋_GB2312" w:hAnsi="仿宋_GB2312" w:eastAsia="仿宋_GB2312" w:cs="仿宋_GB2312"/>
          <w:b/>
          <w:bCs/>
          <w:color w:val="000000"/>
          <w:kern w:val="1"/>
          <w:sz w:val="32"/>
          <w:szCs w:val="32"/>
          <w:lang w:val="en-US" w:eastAsia="zh-CN"/>
        </w:rPr>
        <w:t>7</w:t>
      </w:r>
      <w:r>
        <w:rPr>
          <w:rFonts w:hint="eastAsia" w:ascii="仿宋_GB2312" w:hAnsi="仿宋_GB2312" w:eastAsia="仿宋_GB2312" w:cs="仿宋_GB2312"/>
          <w:b/>
          <w:bCs/>
          <w:color w:val="000000"/>
          <w:kern w:val="1"/>
          <w:sz w:val="32"/>
          <w:szCs w:val="32"/>
        </w:rPr>
        <w:t>.推进</w:t>
      </w:r>
      <w:r>
        <w:rPr>
          <w:rFonts w:hint="eastAsia" w:ascii="仿宋_GB2312" w:hAnsi="仿宋_GB2312" w:eastAsia="仿宋_GB2312" w:cs="仿宋_GB2312"/>
          <w:b/>
          <w:bCs/>
          <w:color w:val="000000"/>
          <w:kern w:val="1"/>
          <w:sz w:val="32"/>
          <w:szCs w:val="32"/>
          <w:lang w:eastAsia="zh-CN"/>
        </w:rPr>
        <w:t>《浙江省家庭教育促进条例》贯彻实施</w:t>
      </w:r>
      <w:r>
        <w:rPr>
          <w:rFonts w:hint="eastAsia" w:ascii="仿宋_GB2312" w:hAnsi="仿宋_GB2312" w:eastAsia="仿宋_GB2312" w:cs="仿宋_GB2312"/>
          <w:b/>
          <w:bCs/>
          <w:color w:val="000000"/>
          <w:kern w:val="1"/>
          <w:sz w:val="32"/>
          <w:szCs w:val="32"/>
        </w:rPr>
        <w:t>。</w:t>
      </w:r>
      <w:r>
        <w:rPr>
          <w:rFonts w:hint="eastAsia" w:ascii="仿宋_GB2312" w:hAnsi="仿宋_GB2312" w:eastAsia="仿宋_GB2312" w:cs="仿宋_GB2312"/>
          <w:color w:val="000000"/>
          <w:kern w:val="1"/>
          <w:sz w:val="32"/>
          <w:szCs w:val="32"/>
          <w:lang w:eastAsia="zh-CN"/>
        </w:rPr>
        <w:t>推动各地出台《浙江省家庭教育促进条例》实施细则，完善实施配套措施。加强对相关职能部门和各地实施《浙江省家庭教育促进条例》情况的督促检查，确保《浙江省家庭教育促进条例》落地落实。</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firstLine="64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1</w:t>
      </w:r>
      <w:r>
        <w:rPr>
          <w:rFonts w:hint="eastAsia" w:ascii="仿宋_GB2312" w:hAnsi="仿宋_GB2312" w:eastAsia="仿宋_GB2312" w:cs="仿宋_GB2312"/>
          <w:b/>
          <w:bCs/>
          <w:kern w:val="1"/>
          <w:sz w:val="32"/>
          <w:szCs w:val="32"/>
          <w:lang w:val="en-US" w:eastAsia="zh-CN"/>
        </w:rPr>
        <w:t>8</w:t>
      </w:r>
      <w:r>
        <w:rPr>
          <w:rFonts w:hint="eastAsia" w:ascii="仿宋_GB2312" w:hAnsi="仿宋_GB2312" w:eastAsia="仿宋_GB2312" w:cs="仿宋_GB2312"/>
          <w:b/>
          <w:bCs/>
          <w:kern w:val="1"/>
          <w:sz w:val="32"/>
          <w:szCs w:val="32"/>
        </w:rPr>
        <w:t>.制定完善家庭教育政策措施。</w:t>
      </w:r>
      <w:r>
        <w:rPr>
          <w:rFonts w:hint="eastAsia" w:ascii="仿宋_GB2312" w:hAnsi="仿宋_GB2312" w:eastAsia="仿宋_GB2312" w:cs="仿宋_GB2312"/>
          <w:kern w:val="1"/>
          <w:sz w:val="32"/>
          <w:szCs w:val="32"/>
        </w:rPr>
        <w:t>将家庭教育事业纳入</w:t>
      </w:r>
      <w:r>
        <w:rPr>
          <w:rFonts w:hint="eastAsia" w:ascii="仿宋_GB2312" w:hAnsi="仿宋_GB2312" w:eastAsia="仿宋_GB2312" w:cs="仿宋_GB2312"/>
          <w:kern w:val="1"/>
          <w:sz w:val="32"/>
          <w:szCs w:val="32"/>
          <w:lang w:eastAsia="zh-CN"/>
        </w:rPr>
        <w:t>地方</w:t>
      </w:r>
      <w:r>
        <w:rPr>
          <w:rFonts w:hint="eastAsia" w:ascii="仿宋_GB2312" w:hAnsi="仿宋_GB2312" w:eastAsia="仿宋_GB2312" w:cs="仿宋_GB2312"/>
          <w:kern w:val="1"/>
          <w:sz w:val="32"/>
          <w:szCs w:val="32"/>
        </w:rPr>
        <w:t>经济社会发展整体布局、部门相关专项规划</w:t>
      </w:r>
      <w:r>
        <w:rPr>
          <w:rFonts w:hint="eastAsia" w:ascii="仿宋_GB2312" w:hAnsi="仿宋_GB2312" w:eastAsia="仿宋_GB2312" w:cs="仿宋_GB2312"/>
          <w:kern w:val="1"/>
          <w:sz w:val="32"/>
          <w:szCs w:val="32"/>
          <w:lang w:eastAsia="zh-CN"/>
        </w:rPr>
        <w:t>和工作职责</w:t>
      </w:r>
      <w:r>
        <w:rPr>
          <w:rFonts w:hint="eastAsia" w:ascii="仿宋_GB2312" w:hAnsi="仿宋_GB2312" w:eastAsia="仿宋_GB2312" w:cs="仿宋_GB2312"/>
          <w:kern w:val="1"/>
          <w:sz w:val="32"/>
          <w:szCs w:val="32"/>
        </w:rPr>
        <w:t>。各地</w:t>
      </w:r>
      <w:r>
        <w:rPr>
          <w:rFonts w:hint="eastAsia" w:ascii="仿宋_GB2312" w:hAnsi="仿宋_GB2312" w:eastAsia="仿宋_GB2312" w:cs="仿宋_GB2312"/>
          <w:kern w:val="1"/>
          <w:sz w:val="32"/>
          <w:szCs w:val="32"/>
          <w:lang w:eastAsia="zh-CN"/>
        </w:rPr>
        <w:t>各部门</w:t>
      </w:r>
      <w:r>
        <w:rPr>
          <w:rFonts w:hint="eastAsia" w:ascii="仿宋_GB2312" w:hAnsi="仿宋_GB2312" w:eastAsia="仿宋_GB2312" w:cs="仿宋_GB2312"/>
          <w:kern w:val="1"/>
          <w:sz w:val="32"/>
          <w:szCs w:val="32"/>
        </w:rPr>
        <w:t>要围绕</w:t>
      </w:r>
      <w:r>
        <w:rPr>
          <w:rFonts w:hint="eastAsia" w:ascii="仿宋_GB2312" w:hAnsi="仿宋_GB2312" w:eastAsia="仿宋_GB2312" w:cs="仿宋_GB2312"/>
          <w:kern w:val="1"/>
          <w:sz w:val="32"/>
          <w:szCs w:val="32"/>
          <w:lang w:eastAsia="zh-CN"/>
        </w:rPr>
        <w:t>履行《</w:t>
      </w:r>
      <w:r>
        <w:rPr>
          <w:rFonts w:hint="eastAsia" w:ascii="仿宋_GB2312" w:hAnsi="仿宋_GB2312" w:eastAsia="仿宋_GB2312" w:cs="仿宋_GB2312"/>
          <w:color w:val="000000"/>
          <w:kern w:val="1"/>
          <w:sz w:val="32"/>
          <w:szCs w:val="32"/>
          <w:lang w:eastAsia="zh-CN"/>
        </w:rPr>
        <w:t>浙江省家庭教育促进条例</w:t>
      </w:r>
      <w:r>
        <w:rPr>
          <w:rFonts w:hint="eastAsia" w:ascii="仿宋_GB2312" w:hAnsi="仿宋_GB2312" w:eastAsia="仿宋_GB2312" w:cs="仿宋_GB2312"/>
          <w:kern w:val="1"/>
          <w:sz w:val="32"/>
          <w:szCs w:val="32"/>
          <w:lang w:eastAsia="zh-CN"/>
        </w:rPr>
        <w:t>》法定职责，解决</w:t>
      </w:r>
      <w:r>
        <w:rPr>
          <w:rFonts w:hint="eastAsia" w:ascii="仿宋_GB2312" w:hAnsi="仿宋_GB2312" w:eastAsia="仿宋_GB2312" w:cs="仿宋_GB2312"/>
          <w:kern w:val="1"/>
          <w:sz w:val="32"/>
          <w:szCs w:val="32"/>
        </w:rPr>
        <w:t>家庭教育发展中的重点难点问题，有针对性地制定实施家庭教育政策措施，有效解决家庭教育面临的突出问题，推动家庭教育工作</w:t>
      </w:r>
      <w:r>
        <w:rPr>
          <w:rFonts w:hint="eastAsia" w:ascii="仿宋_GB2312" w:hAnsi="仿宋_GB2312" w:eastAsia="仿宋_GB2312" w:cs="仿宋_GB2312"/>
          <w:kern w:val="1"/>
          <w:sz w:val="32"/>
          <w:szCs w:val="32"/>
          <w:lang w:eastAsia="zh-CN"/>
        </w:rPr>
        <w:t>依法</w:t>
      </w:r>
      <w:r>
        <w:rPr>
          <w:rFonts w:hint="eastAsia" w:ascii="仿宋_GB2312" w:hAnsi="仿宋_GB2312" w:eastAsia="仿宋_GB2312" w:cs="仿宋_GB2312"/>
          <w:kern w:val="1"/>
          <w:sz w:val="32"/>
          <w:szCs w:val="32"/>
        </w:rPr>
        <w:t>科学规范发展。</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ascii="黑体" w:hAnsi="黑体" w:eastAsia="黑体" w:cs="黑体"/>
          <w:b/>
          <w:kern w:val="1"/>
          <w:sz w:val="32"/>
          <w:szCs w:val="32"/>
        </w:rPr>
      </w:pPr>
      <w:bookmarkStart w:id="1" w:name="_Toc439168081"/>
      <w:bookmarkEnd w:id="1"/>
      <w:r>
        <w:rPr>
          <w:rFonts w:ascii="仿宋" w:hAnsi="仿宋" w:eastAsia="仿宋" w:cs="仿宋"/>
          <w:kern w:val="1"/>
          <w:sz w:val="32"/>
          <w:szCs w:val="32"/>
        </w:rPr>
        <w:t xml:space="preserve">   </w:t>
      </w:r>
      <w:r>
        <w:rPr>
          <w:rFonts w:ascii="黑体" w:hAnsi="黑体" w:eastAsia="黑体" w:cs="黑体"/>
          <w:b/>
          <w:kern w:val="1"/>
          <w:sz w:val="32"/>
          <w:szCs w:val="32"/>
        </w:rPr>
        <w:t xml:space="preserve"> 三、组织保障</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kern w:val="1"/>
          <w:sz w:val="32"/>
          <w:szCs w:val="32"/>
        </w:rPr>
      </w:pPr>
      <w:r>
        <w:rPr>
          <w:rFonts w:ascii="楷体" w:hAnsi="楷体" w:eastAsia="楷体" w:cs="楷体"/>
          <w:b/>
          <w:bCs/>
          <w:kern w:val="1"/>
          <w:sz w:val="32"/>
          <w:szCs w:val="32"/>
        </w:rPr>
        <w:t xml:space="preserve">    （一）健全规划实施机制。</w:t>
      </w:r>
      <w:r>
        <w:rPr>
          <w:rFonts w:hint="eastAsia" w:ascii="仿宋_GB2312" w:hAnsi="仿宋_GB2312" w:eastAsia="仿宋_GB2312" w:cs="仿宋_GB2312"/>
          <w:kern w:val="1"/>
          <w:sz w:val="32"/>
          <w:szCs w:val="32"/>
        </w:rPr>
        <w:t>建立健全由党委领导，政府</w:t>
      </w:r>
      <w:r>
        <w:rPr>
          <w:rFonts w:hint="eastAsia" w:ascii="仿宋_GB2312" w:hAnsi="仿宋_GB2312" w:eastAsia="仿宋_GB2312" w:cs="仿宋_GB2312"/>
          <w:kern w:val="1"/>
          <w:sz w:val="32"/>
          <w:szCs w:val="32"/>
          <w:lang w:eastAsia="zh-CN"/>
        </w:rPr>
        <w:t>妇女儿童工作委员会</w:t>
      </w:r>
      <w:r>
        <w:rPr>
          <w:rFonts w:hint="eastAsia" w:ascii="仿宋_GB2312" w:hAnsi="仿宋_GB2312" w:eastAsia="仿宋_GB2312" w:cs="仿宋_GB2312"/>
          <w:color w:val="000000"/>
          <w:kern w:val="1"/>
          <w:sz w:val="32"/>
          <w:szCs w:val="32"/>
        </w:rPr>
        <w:t>负责</w:t>
      </w:r>
      <w:r>
        <w:rPr>
          <w:rFonts w:hint="eastAsia" w:ascii="仿宋_GB2312" w:hAnsi="仿宋_GB2312" w:eastAsia="仿宋_GB2312" w:cs="仿宋_GB2312"/>
          <w:color w:val="000000"/>
          <w:kern w:val="1"/>
          <w:sz w:val="32"/>
          <w:szCs w:val="32"/>
          <w:lang w:eastAsia="zh-CN"/>
        </w:rPr>
        <w:t>组织、协调、指导、督促，</w:t>
      </w:r>
      <w:r>
        <w:rPr>
          <w:rFonts w:hint="eastAsia" w:ascii="仿宋_GB2312" w:hAnsi="仿宋_GB2312" w:eastAsia="仿宋_GB2312" w:cs="仿宋_GB2312"/>
          <w:color w:val="000000"/>
          <w:kern w:val="1"/>
          <w:sz w:val="32"/>
          <w:szCs w:val="32"/>
        </w:rPr>
        <w:t>妇联、教育、</w:t>
      </w:r>
      <w:r>
        <w:rPr>
          <w:rFonts w:hint="eastAsia" w:ascii="仿宋_GB2312" w:hAnsi="仿宋_GB2312" w:eastAsia="仿宋_GB2312" w:cs="仿宋_GB2312"/>
          <w:color w:val="000000"/>
          <w:kern w:val="1"/>
          <w:sz w:val="32"/>
          <w:szCs w:val="32"/>
          <w:lang w:eastAsia="zh-CN"/>
        </w:rPr>
        <w:t>民政、卫健</w:t>
      </w:r>
      <w:r>
        <w:rPr>
          <w:rFonts w:hint="eastAsia" w:ascii="仿宋_GB2312" w:hAnsi="仿宋_GB2312" w:eastAsia="仿宋_GB2312" w:cs="仿宋_GB2312"/>
          <w:color w:val="000000"/>
          <w:kern w:val="1"/>
          <w:sz w:val="32"/>
          <w:szCs w:val="32"/>
        </w:rPr>
        <w:t>部门</w:t>
      </w:r>
      <w:r>
        <w:rPr>
          <w:rFonts w:hint="eastAsia" w:ascii="仿宋_GB2312" w:hAnsi="仿宋_GB2312" w:eastAsia="仿宋_GB2312" w:cs="仿宋_GB2312"/>
          <w:color w:val="000000"/>
          <w:kern w:val="1"/>
          <w:sz w:val="32"/>
          <w:szCs w:val="32"/>
          <w:lang w:eastAsia="zh-CN"/>
        </w:rPr>
        <w:t>各负其责</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宣传部（</w:t>
      </w:r>
      <w:r>
        <w:rPr>
          <w:rFonts w:hint="eastAsia" w:ascii="仿宋_GB2312" w:hAnsi="仿宋_GB2312" w:eastAsia="仿宋_GB2312" w:cs="仿宋_GB2312"/>
          <w:color w:val="000000"/>
          <w:kern w:val="1"/>
          <w:sz w:val="32"/>
          <w:szCs w:val="32"/>
        </w:rPr>
        <w:t>文明办</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w:t>
      </w:r>
      <w:r>
        <w:rPr>
          <w:rFonts w:hint="eastAsia" w:ascii="仿宋_GB2312" w:hAnsi="仿宋_GB2312" w:eastAsia="仿宋_GB2312" w:cs="仿宋_GB2312"/>
          <w:color w:val="000000"/>
          <w:kern w:val="1"/>
          <w:sz w:val="32"/>
          <w:szCs w:val="32"/>
          <w:lang w:eastAsia="zh-CN"/>
        </w:rPr>
        <w:t>网信、公安、</w:t>
      </w:r>
      <w:r>
        <w:rPr>
          <w:rFonts w:hint="eastAsia" w:ascii="仿宋_GB2312" w:hAnsi="仿宋_GB2312" w:eastAsia="仿宋_GB2312" w:cs="仿宋_GB2312"/>
          <w:color w:val="000000"/>
          <w:kern w:val="1"/>
          <w:sz w:val="32"/>
          <w:szCs w:val="32"/>
        </w:rPr>
        <w:t>民政、</w:t>
      </w:r>
      <w:r>
        <w:rPr>
          <w:rFonts w:hint="eastAsia" w:ascii="仿宋_GB2312" w:hAnsi="仿宋_GB2312" w:eastAsia="仿宋_GB2312" w:cs="仿宋_GB2312"/>
          <w:color w:val="000000"/>
          <w:kern w:val="1"/>
          <w:sz w:val="32"/>
          <w:szCs w:val="32"/>
          <w:lang w:eastAsia="zh-CN"/>
        </w:rPr>
        <w:t>司法、人力资源和社会保障、</w:t>
      </w:r>
      <w:r>
        <w:rPr>
          <w:rFonts w:hint="eastAsia" w:ascii="仿宋_GB2312" w:hAnsi="仿宋_GB2312" w:eastAsia="仿宋_GB2312" w:cs="仿宋_GB2312"/>
          <w:color w:val="000000"/>
          <w:kern w:val="1"/>
          <w:sz w:val="32"/>
          <w:szCs w:val="32"/>
        </w:rPr>
        <w:t>文化、新闻出版</w:t>
      </w:r>
      <w:r>
        <w:rPr>
          <w:rFonts w:hint="eastAsia" w:ascii="仿宋_GB2312" w:hAnsi="仿宋_GB2312" w:eastAsia="仿宋_GB2312" w:cs="仿宋_GB2312"/>
          <w:color w:val="000000"/>
          <w:kern w:val="1"/>
          <w:sz w:val="32"/>
          <w:szCs w:val="32"/>
          <w:lang w:eastAsia="zh-CN"/>
        </w:rPr>
        <w:t>、</w:t>
      </w:r>
      <w:r>
        <w:rPr>
          <w:rFonts w:hint="eastAsia" w:ascii="仿宋_GB2312" w:hAnsi="仿宋_GB2312" w:eastAsia="仿宋_GB2312" w:cs="仿宋_GB2312"/>
          <w:color w:val="000000"/>
          <w:kern w:val="1"/>
          <w:sz w:val="32"/>
          <w:szCs w:val="32"/>
        </w:rPr>
        <w:t>广电、</w:t>
      </w:r>
      <w:r>
        <w:rPr>
          <w:rFonts w:hint="eastAsia" w:ascii="仿宋_GB2312" w:hAnsi="仿宋_GB2312" w:eastAsia="仿宋_GB2312" w:cs="仿宋_GB2312"/>
          <w:color w:val="000000"/>
          <w:kern w:val="1"/>
          <w:sz w:val="32"/>
          <w:szCs w:val="32"/>
          <w:lang w:eastAsia="zh-CN"/>
        </w:rPr>
        <w:t>体育、法</w:t>
      </w:r>
      <w:r>
        <w:rPr>
          <w:rFonts w:hint="eastAsia" w:ascii="仿宋_GB2312" w:hAnsi="仿宋_GB2312" w:eastAsia="仿宋_GB2312" w:cs="仿宋_GB2312"/>
          <w:kern w:val="1"/>
          <w:sz w:val="32"/>
          <w:szCs w:val="32"/>
          <w:lang w:eastAsia="zh-CN"/>
        </w:rPr>
        <w:t>院、检察院、团委、</w:t>
      </w:r>
      <w:r>
        <w:rPr>
          <w:rFonts w:hint="eastAsia" w:ascii="仿宋_GB2312" w:hAnsi="仿宋_GB2312" w:eastAsia="仿宋_GB2312" w:cs="仿宋_GB2312"/>
          <w:kern w:val="1"/>
          <w:sz w:val="32"/>
          <w:szCs w:val="32"/>
        </w:rPr>
        <w:t>科协、</w:t>
      </w:r>
      <w:r>
        <w:rPr>
          <w:rFonts w:hint="eastAsia" w:ascii="仿宋_GB2312" w:hAnsi="仿宋_GB2312" w:eastAsia="仿宋_GB2312" w:cs="仿宋_GB2312"/>
          <w:kern w:val="1"/>
          <w:sz w:val="32"/>
          <w:szCs w:val="32"/>
          <w:lang w:eastAsia="zh-CN"/>
        </w:rPr>
        <w:t>残联、</w:t>
      </w:r>
      <w:r>
        <w:rPr>
          <w:rFonts w:hint="eastAsia" w:ascii="仿宋_GB2312" w:hAnsi="仿宋_GB2312" w:eastAsia="仿宋_GB2312" w:cs="仿宋_GB2312"/>
          <w:kern w:val="1"/>
          <w:sz w:val="32"/>
          <w:szCs w:val="32"/>
        </w:rPr>
        <w:t>关工委等部门共同参与的规划实施领导协调机制，建立联席会议制度，定期沟通工作情况，研究解决突出问题，联合开展督导调研。</w:t>
      </w:r>
      <w:r>
        <w:rPr>
          <w:rFonts w:hint="eastAsia" w:ascii="仿宋_GB2312" w:hAnsi="仿宋_GB2312" w:eastAsia="仿宋_GB2312" w:cs="仿宋_GB2312"/>
          <w:kern w:val="1"/>
          <w:sz w:val="32"/>
          <w:szCs w:val="32"/>
          <w:lang w:eastAsia="zh-CN"/>
        </w:rPr>
        <w:t>县（市、区）级</w:t>
      </w:r>
      <w:r>
        <w:rPr>
          <w:rFonts w:hint="eastAsia" w:ascii="仿宋_GB2312" w:hAnsi="仿宋_GB2312" w:eastAsia="仿宋_GB2312" w:cs="仿宋_GB2312"/>
          <w:kern w:val="1"/>
          <w:sz w:val="32"/>
          <w:szCs w:val="32"/>
        </w:rPr>
        <w:t>以上妇联、教育、</w:t>
      </w:r>
      <w:r>
        <w:rPr>
          <w:rFonts w:hint="eastAsia" w:ascii="仿宋_GB2312" w:hAnsi="仿宋_GB2312" w:eastAsia="仿宋_GB2312" w:cs="仿宋_GB2312"/>
          <w:kern w:val="1"/>
          <w:sz w:val="32"/>
          <w:szCs w:val="32"/>
          <w:lang w:eastAsia="zh-CN"/>
        </w:rPr>
        <w:t>民政、卫健</w:t>
      </w:r>
      <w:r>
        <w:rPr>
          <w:rFonts w:hint="eastAsia" w:ascii="仿宋_GB2312" w:hAnsi="仿宋_GB2312" w:eastAsia="仿宋_GB2312" w:cs="仿宋_GB2312"/>
          <w:kern w:val="1"/>
          <w:sz w:val="32"/>
          <w:szCs w:val="32"/>
        </w:rPr>
        <w:t>部门要明确专人牵头负责推动规划实施</w:t>
      </w:r>
      <w:r>
        <w:rPr>
          <w:rFonts w:hint="eastAsia" w:ascii="仿宋_GB2312" w:hAnsi="仿宋_GB2312" w:eastAsia="仿宋_GB2312" w:cs="仿宋_GB2312"/>
          <w:kern w:val="1"/>
          <w:sz w:val="32"/>
          <w:szCs w:val="32"/>
          <w:lang w:eastAsia="zh-CN"/>
        </w:rPr>
        <w:t>，并</w:t>
      </w:r>
      <w:r>
        <w:rPr>
          <w:rFonts w:hint="eastAsia" w:ascii="仿宋_GB2312" w:hAnsi="仿宋_GB2312" w:eastAsia="仿宋_GB2312" w:cs="仿宋_GB2312"/>
          <w:kern w:val="1"/>
          <w:sz w:val="32"/>
          <w:szCs w:val="32"/>
        </w:rPr>
        <w:t>对规划实施情况进行有效监测评估。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rPr>
          <w:rFonts w:hint="eastAsia" w:ascii="仿宋_GB2312" w:hAnsi="仿宋_GB2312" w:eastAsia="仿宋_GB2312" w:cs="仿宋_GB2312"/>
          <w:b w:val="0"/>
          <w:bCs w:val="0"/>
          <w:kern w:val="1"/>
          <w:sz w:val="32"/>
          <w:szCs w:val="32"/>
          <w:lang w:eastAsia="zh-CN"/>
        </w:rPr>
      </w:pPr>
      <w:r>
        <w:rPr>
          <w:rFonts w:ascii="楷体" w:hAnsi="楷体" w:eastAsia="楷体" w:cs="楷体"/>
          <w:b/>
          <w:bCs/>
          <w:kern w:val="1"/>
          <w:sz w:val="32"/>
          <w:szCs w:val="32"/>
        </w:rPr>
        <w:t xml:space="preserve">    </w:t>
      </w:r>
      <w:r>
        <w:rPr>
          <w:rFonts w:ascii="楷体" w:hAnsi="楷体" w:eastAsia="楷体" w:cs="楷体"/>
          <w:b/>
          <w:bCs/>
          <w:kern w:val="1"/>
          <w:sz w:val="32"/>
          <w:szCs w:val="32"/>
          <w:lang w:val="en-US" w:eastAsia="zh-CN" w:bidi="ar-SA"/>
        </w:rPr>
        <w:t>（二）落实部门职责任务。</w:t>
      </w:r>
      <w:r>
        <w:rPr>
          <w:rFonts w:hint="eastAsia" w:ascii="仿宋_GB2312" w:hAnsi="仿宋_GB2312" w:eastAsia="仿宋_GB2312" w:cs="仿宋_GB2312"/>
          <w:b w:val="0"/>
          <w:bCs w:val="0"/>
          <w:kern w:val="1"/>
          <w:sz w:val="32"/>
          <w:szCs w:val="32"/>
          <w:lang w:val="en-US" w:eastAsia="zh-CN" w:bidi="ar-SA"/>
        </w:rPr>
        <w:t>各地各部门要按照规划的总体要求，结合本地区和部门实际，制定切实可行的家庭教育工作规划和实施方案。要进一步落实职责任务</w:t>
      </w:r>
      <w:r>
        <w:rPr>
          <w:rFonts w:hint="eastAsia" w:ascii="仿宋_GB2312" w:hAnsi="仿宋_GB2312" w:eastAsia="仿宋_GB2312" w:cs="仿宋_GB2312"/>
          <w:b w:val="0"/>
          <w:bCs w:val="0"/>
          <w:color w:val="000000"/>
          <w:kern w:val="1"/>
          <w:sz w:val="32"/>
          <w:szCs w:val="32"/>
          <w:lang w:val="en-US" w:eastAsia="zh-CN" w:bidi="ar-SA"/>
        </w:rPr>
        <w:t>，</w:t>
      </w:r>
      <w:r>
        <w:rPr>
          <w:rFonts w:hint="eastAsia" w:ascii="仿宋_GB2312" w:hAnsi="仿宋_GB2312" w:eastAsia="仿宋_GB2312" w:cs="仿宋_GB2312"/>
          <w:b/>
          <w:bCs/>
          <w:color w:val="000000"/>
          <w:kern w:val="1"/>
          <w:sz w:val="32"/>
          <w:szCs w:val="32"/>
          <w:lang w:val="en-US" w:eastAsia="zh-CN" w:bidi="ar-SA"/>
        </w:rPr>
        <w:t>宣传部（文明办）</w:t>
      </w:r>
      <w:r>
        <w:rPr>
          <w:rFonts w:hint="eastAsia" w:ascii="仿宋_GB2312" w:hAnsi="仿宋_GB2312" w:eastAsia="仿宋_GB2312" w:cs="仿宋_GB2312"/>
          <w:b w:val="0"/>
          <w:bCs w:val="0"/>
          <w:color w:val="000000"/>
          <w:kern w:val="1"/>
          <w:sz w:val="32"/>
          <w:szCs w:val="32"/>
          <w:lang w:val="en-US" w:eastAsia="zh-CN" w:bidi="ar-SA"/>
        </w:rPr>
        <w:t>负责将家庭教育纳入群众性精神文明创建活动和未成年人思想道德建设工作测评体系，作为评选文明城市、文明村镇、文明单位、文明家庭、文明校园和未成年人思想道德建设工作先进城市、先进单位等的重要内容，推进好家风建设；</w:t>
      </w:r>
      <w:r>
        <w:rPr>
          <w:rFonts w:hint="eastAsia" w:ascii="仿宋_GB2312" w:hAnsi="仿宋_GB2312" w:eastAsia="仿宋_GB2312" w:cs="仿宋_GB2312"/>
          <w:b/>
          <w:bCs/>
          <w:color w:val="000000"/>
          <w:kern w:val="1"/>
          <w:sz w:val="32"/>
          <w:szCs w:val="32"/>
          <w:lang w:val="en-US" w:eastAsia="zh-CN" w:bidi="ar-SA"/>
        </w:rPr>
        <w:t>网信部门</w:t>
      </w:r>
      <w:r>
        <w:rPr>
          <w:rFonts w:hint="eastAsia" w:ascii="仿宋_GB2312" w:hAnsi="仿宋_GB2312" w:eastAsia="仿宋_GB2312" w:cs="仿宋_GB2312"/>
          <w:b w:val="0"/>
          <w:bCs w:val="0"/>
          <w:color w:val="000000"/>
          <w:kern w:val="1"/>
          <w:sz w:val="32"/>
          <w:szCs w:val="32"/>
          <w:lang w:val="en-US" w:eastAsia="zh-CN" w:bidi="ar-SA"/>
        </w:rPr>
        <w:t>负责指导有关部门做好网络家庭教育阵地的建设管理工作，对网络游戏等企业加强监管，落实社会责任，净化未成年人网络文化环境。</w:t>
      </w:r>
      <w:r>
        <w:rPr>
          <w:rFonts w:hint="eastAsia" w:ascii="仿宋_GB2312" w:hAnsi="仿宋_GB2312" w:eastAsia="仿宋_GB2312" w:cs="仿宋_GB2312"/>
          <w:b/>
          <w:bCs/>
          <w:color w:val="000000"/>
          <w:kern w:val="1"/>
          <w:sz w:val="32"/>
          <w:szCs w:val="32"/>
        </w:rPr>
        <w:t>教育部门</w:t>
      </w:r>
      <w:r>
        <w:rPr>
          <w:rFonts w:hint="eastAsia" w:ascii="仿宋_GB2312" w:hAnsi="仿宋_GB2312" w:eastAsia="仿宋_GB2312" w:cs="仿宋_GB2312"/>
          <w:b w:val="0"/>
          <w:bCs w:val="0"/>
          <w:color w:val="000000"/>
          <w:kern w:val="1"/>
          <w:sz w:val="32"/>
          <w:szCs w:val="32"/>
          <w:lang w:eastAsia="zh-CN"/>
        </w:rPr>
        <w:t>负责做好学校家庭教育的指导管理工作，配合相关部门办好城乡社区家长学校，</w:t>
      </w:r>
      <w:r>
        <w:rPr>
          <w:rFonts w:hint="eastAsia" w:ascii="仿宋_GB2312" w:hAnsi="仿宋_GB2312" w:eastAsia="仿宋_GB2312" w:cs="仿宋_GB2312"/>
          <w:b w:val="0"/>
          <w:bCs w:val="0"/>
          <w:color w:val="000000"/>
          <w:kern w:val="1"/>
          <w:sz w:val="32"/>
          <w:szCs w:val="32"/>
        </w:rPr>
        <w:t>推动高等学校加强家庭教育学科建设和理论研究；</w:t>
      </w:r>
      <w:r>
        <w:rPr>
          <w:rFonts w:hint="eastAsia" w:ascii="仿宋_GB2312" w:hAnsi="仿宋_GB2312" w:eastAsia="仿宋_GB2312" w:cs="仿宋_GB2312"/>
          <w:b/>
          <w:bCs/>
          <w:color w:val="000000"/>
          <w:kern w:val="1"/>
          <w:sz w:val="32"/>
          <w:szCs w:val="32"/>
        </w:rPr>
        <w:t>卫生</w:t>
      </w:r>
      <w:r>
        <w:rPr>
          <w:rFonts w:hint="eastAsia" w:ascii="仿宋_GB2312" w:hAnsi="仿宋_GB2312" w:eastAsia="仿宋_GB2312" w:cs="仿宋_GB2312"/>
          <w:b/>
          <w:bCs/>
          <w:color w:val="000000"/>
          <w:kern w:val="1"/>
          <w:sz w:val="32"/>
          <w:szCs w:val="32"/>
          <w:lang w:eastAsia="zh-CN"/>
        </w:rPr>
        <w:t>健康</w:t>
      </w:r>
      <w:r>
        <w:rPr>
          <w:rFonts w:hint="eastAsia" w:ascii="仿宋_GB2312" w:hAnsi="仿宋_GB2312" w:eastAsia="仿宋_GB2312" w:cs="仿宋_GB2312"/>
          <w:b/>
          <w:bCs/>
          <w:color w:val="000000"/>
          <w:kern w:val="1"/>
          <w:sz w:val="32"/>
          <w:szCs w:val="32"/>
        </w:rPr>
        <w:t>部门</w:t>
      </w:r>
      <w:r>
        <w:rPr>
          <w:rFonts w:hint="eastAsia" w:ascii="仿宋_GB2312" w:hAnsi="仿宋_GB2312" w:eastAsia="仿宋_GB2312" w:cs="仿宋_GB2312"/>
          <w:b w:val="0"/>
          <w:bCs w:val="0"/>
          <w:color w:val="000000"/>
          <w:kern w:val="1"/>
          <w:sz w:val="32"/>
          <w:szCs w:val="32"/>
          <w:lang w:eastAsia="zh-CN"/>
        </w:rPr>
        <w:t>负责做好婴幼儿照护服务机构、妇幼保健机构等家庭教育指导的管理工作，会同妇联、民政等部门推进城乡社区家庭教育和儿童早期发展指导，开展家庭教育人才培训。</w:t>
      </w:r>
      <w:r>
        <w:rPr>
          <w:rFonts w:hint="eastAsia" w:ascii="仿宋_GB2312" w:hAnsi="仿宋_GB2312" w:eastAsia="仿宋_GB2312" w:cs="仿宋_GB2312"/>
          <w:b/>
          <w:bCs/>
          <w:color w:val="000000"/>
          <w:kern w:val="1"/>
          <w:sz w:val="32"/>
          <w:szCs w:val="32"/>
        </w:rPr>
        <w:t>文化、新闻出版</w:t>
      </w:r>
      <w:r>
        <w:rPr>
          <w:rFonts w:hint="eastAsia" w:ascii="仿宋_GB2312" w:hAnsi="仿宋_GB2312" w:eastAsia="仿宋_GB2312" w:cs="仿宋_GB2312"/>
          <w:b/>
          <w:bCs/>
          <w:color w:val="000000"/>
          <w:kern w:val="1"/>
          <w:sz w:val="32"/>
          <w:szCs w:val="32"/>
          <w:lang w:eastAsia="zh-CN"/>
        </w:rPr>
        <w:t>、</w:t>
      </w:r>
      <w:r>
        <w:rPr>
          <w:rFonts w:hint="eastAsia" w:ascii="仿宋_GB2312" w:hAnsi="仿宋_GB2312" w:eastAsia="仿宋_GB2312" w:cs="仿宋_GB2312"/>
          <w:b/>
          <w:bCs/>
          <w:color w:val="000000"/>
          <w:kern w:val="1"/>
          <w:sz w:val="32"/>
          <w:szCs w:val="32"/>
        </w:rPr>
        <w:t>广电部门</w:t>
      </w:r>
      <w:r>
        <w:rPr>
          <w:rFonts w:hint="eastAsia" w:ascii="仿宋_GB2312" w:hAnsi="仿宋_GB2312" w:eastAsia="仿宋_GB2312" w:cs="仿宋_GB2312"/>
          <w:b w:val="0"/>
          <w:bCs w:val="0"/>
          <w:color w:val="000000"/>
          <w:kern w:val="1"/>
          <w:sz w:val="32"/>
          <w:szCs w:val="32"/>
        </w:rPr>
        <w:t>负责推动公共文化机构</w:t>
      </w:r>
      <w:r>
        <w:rPr>
          <w:rFonts w:hint="eastAsia" w:ascii="仿宋_GB2312" w:hAnsi="仿宋_GB2312" w:eastAsia="仿宋_GB2312" w:cs="仿宋_GB2312"/>
          <w:b w:val="0"/>
          <w:bCs w:val="0"/>
          <w:color w:val="000000"/>
          <w:kern w:val="1"/>
          <w:sz w:val="32"/>
          <w:szCs w:val="32"/>
          <w:lang w:eastAsia="zh-CN"/>
        </w:rPr>
        <w:t>和新闻媒体</w:t>
      </w:r>
      <w:r>
        <w:rPr>
          <w:rFonts w:hint="eastAsia" w:ascii="仿宋_GB2312" w:hAnsi="仿宋_GB2312" w:eastAsia="仿宋_GB2312" w:cs="仿宋_GB2312"/>
          <w:b w:val="0"/>
          <w:bCs w:val="0"/>
          <w:color w:val="000000"/>
          <w:kern w:val="1"/>
          <w:sz w:val="32"/>
          <w:szCs w:val="32"/>
        </w:rPr>
        <w:t>积极开展家庭教育</w:t>
      </w:r>
      <w:r>
        <w:rPr>
          <w:rFonts w:hint="eastAsia" w:ascii="仿宋_GB2312" w:hAnsi="仿宋_GB2312" w:eastAsia="仿宋_GB2312" w:cs="仿宋_GB2312"/>
          <w:b w:val="0"/>
          <w:bCs w:val="0"/>
          <w:color w:val="000000"/>
          <w:kern w:val="1"/>
          <w:sz w:val="32"/>
          <w:szCs w:val="32"/>
          <w:lang w:eastAsia="zh-CN"/>
        </w:rPr>
        <w:t>宣传普及</w:t>
      </w:r>
      <w:r>
        <w:rPr>
          <w:rFonts w:hint="eastAsia" w:ascii="仿宋_GB2312" w:hAnsi="仿宋_GB2312" w:eastAsia="仿宋_GB2312" w:cs="仿宋_GB2312"/>
          <w:b w:val="0"/>
          <w:bCs w:val="0"/>
          <w:color w:val="000000"/>
          <w:kern w:val="1"/>
          <w:sz w:val="32"/>
          <w:szCs w:val="32"/>
        </w:rPr>
        <w:t>服务，开发相关公共文化服务产品；</w:t>
      </w:r>
      <w:r>
        <w:rPr>
          <w:rFonts w:hint="eastAsia" w:ascii="仿宋_GB2312" w:hAnsi="仿宋_GB2312" w:eastAsia="仿宋_GB2312" w:cs="仿宋_GB2312"/>
          <w:b/>
          <w:bCs/>
          <w:color w:val="000000"/>
          <w:kern w:val="1"/>
          <w:sz w:val="32"/>
          <w:szCs w:val="32"/>
        </w:rPr>
        <w:t>民政部门</w:t>
      </w:r>
      <w:r>
        <w:rPr>
          <w:rFonts w:hint="eastAsia" w:ascii="仿宋_GB2312" w:hAnsi="仿宋_GB2312" w:eastAsia="仿宋_GB2312" w:cs="仿宋_GB2312"/>
          <w:b w:val="0"/>
          <w:bCs w:val="0"/>
          <w:color w:val="000000"/>
          <w:kern w:val="1"/>
          <w:sz w:val="32"/>
          <w:szCs w:val="32"/>
          <w:lang w:eastAsia="zh-CN"/>
        </w:rPr>
        <w:t>应当做好婚姻登记机构、未成年人救助机构等家庭教育指导的管理工作，</w:t>
      </w:r>
      <w:r>
        <w:rPr>
          <w:rFonts w:hint="eastAsia" w:ascii="仿宋_GB2312" w:hAnsi="仿宋_GB2312" w:eastAsia="仿宋_GB2312" w:cs="仿宋_GB2312"/>
          <w:b w:val="0"/>
          <w:bCs w:val="0"/>
          <w:color w:val="000000"/>
          <w:kern w:val="1"/>
          <w:sz w:val="32"/>
          <w:szCs w:val="32"/>
        </w:rPr>
        <w:t>与妇联、教育、卫生计生、关工委等共同做好城乡社区家庭教育指导服务工作，与妇联、教育等部门共同</w:t>
      </w:r>
      <w:r>
        <w:rPr>
          <w:rFonts w:hint="eastAsia" w:ascii="仿宋_GB2312" w:hAnsi="仿宋_GB2312" w:eastAsia="仿宋_GB2312" w:cs="仿宋_GB2312"/>
          <w:b w:val="0"/>
          <w:bCs w:val="0"/>
          <w:color w:val="000000"/>
          <w:kern w:val="1"/>
          <w:sz w:val="32"/>
          <w:szCs w:val="32"/>
          <w:lang w:eastAsia="zh-CN"/>
        </w:rPr>
        <w:t>推进儿童之家建设，</w:t>
      </w:r>
      <w:r>
        <w:rPr>
          <w:rFonts w:hint="eastAsia" w:ascii="仿宋_GB2312" w:hAnsi="仿宋_GB2312" w:eastAsia="仿宋_GB2312" w:cs="仿宋_GB2312"/>
          <w:b w:val="0"/>
          <w:bCs w:val="0"/>
          <w:color w:val="000000"/>
          <w:kern w:val="1"/>
          <w:sz w:val="32"/>
          <w:szCs w:val="32"/>
        </w:rPr>
        <w:t>加强对家庭教育服务类社会组织的规范管理。</w:t>
      </w:r>
      <w:r>
        <w:rPr>
          <w:rFonts w:hint="eastAsia" w:ascii="仿宋_GB2312" w:hAnsi="仿宋_GB2312" w:eastAsia="仿宋_GB2312" w:cs="仿宋_GB2312"/>
          <w:b/>
          <w:bCs/>
          <w:color w:val="000000"/>
          <w:kern w:val="1"/>
          <w:sz w:val="32"/>
          <w:szCs w:val="32"/>
          <w:lang w:eastAsia="zh-CN"/>
        </w:rPr>
        <w:t>人力资源和社会保障部门</w:t>
      </w:r>
      <w:r>
        <w:rPr>
          <w:rFonts w:hint="eastAsia" w:ascii="仿宋_GB2312" w:hAnsi="仿宋_GB2312" w:eastAsia="仿宋_GB2312" w:cs="仿宋_GB2312"/>
          <w:b w:val="0"/>
          <w:bCs w:val="0"/>
          <w:color w:val="000000"/>
          <w:kern w:val="1"/>
          <w:sz w:val="32"/>
          <w:szCs w:val="32"/>
          <w:lang w:eastAsia="zh-CN"/>
        </w:rPr>
        <w:t>应当会同妇联、教育、卫生健康等部门开展家庭教育指导人才培训，建设专业的家庭教育指导工作队伍。</w:t>
      </w:r>
      <w:r>
        <w:rPr>
          <w:rFonts w:hint="eastAsia" w:ascii="仿宋_GB2312" w:hAnsi="仿宋_GB2312" w:eastAsia="仿宋_GB2312" w:cs="仿宋_GB2312"/>
          <w:b/>
          <w:bCs/>
          <w:color w:val="000000"/>
          <w:kern w:val="1"/>
          <w:sz w:val="32"/>
          <w:szCs w:val="32"/>
          <w:lang w:eastAsia="zh-CN"/>
        </w:rPr>
        <w:t>体育部门</w:t>
      </w:r>
      <w:r>
        <w:rPr>
          <w:rFonts w:hint="eastAsia" w:ascii="仿宋_GB2312" w:hAnsi="仿宋_GB2312" w:eastAsia="仿宋_GB2312" w:cs="仿宋_GB2312"/>
          <w:b w:val="0"/>
          <w:bCs w:val="0"/>
          <w:color w:val="000000"/>
          <w:kern w:val="1"/>
          <w:sz w:val="32"/>
          <w:szCs w:val="32"/>
          <w:lang w:eastAsia="zh-CN"/>
        </w:rPr>
        <w:t>负责对儿童家长进行体育健身宣传教育，发展青少年体育设施，指导和推进青少年体育和全民健身工作。</w:t>
      </w:r>
      <w:r>
        <w:rPr>
          <w:rFonts w:hint="eastAsia" w:ascii="仿宋_GB2312" w:hAnsi="仿宋_GB2312" w:eastAsia="仿宋_GB2312" w:cs="仿宋_GB2312"/>
          <w:b/>
          <w:bCs/>
          <w:color w:val="000000"/>
          <w:kern w:val="1"/>
          <w:sz w:val="32"/>
          <w:szCs w:val="32"/>
          <w:lang w:eastAsia="zh-CN"/>
        </w:rPr>
        <w:t>公安机关、人民法院、人民检察院</w:t>
      </w:r>
      <w:r>
        <w:rPr>
          <w:rFonts w:hint="eastAsia" w:ascii="仿宋_GB2312" w:hAnsi="仿宋_GB2312" w:eastAsia="仿宋_GB2312" w:cs="仿宋_GB2312"/>
          <w:b w:val="0"/>
          <w:bCs w:val="0"/>
          <w:color w:val="000000"/>
          <w:kern w:val="1"/>
          <w:sz w:val="32"/>
          <w:szCs w:val="32"/>
          <w:lang w:eastAsia="zh-CN"/>
        </w:rPr>
        <w:t>应当协同教育、妇联等部门建立完善责令涉错涉罪未成年人父母或其他监护人接受家庭教育指导的工作机制。</w:t>
      </w:r>
      <w:r>
        <w:rPr>
          <w:rFonts w:hint="eastAsia" w:ascii="仿宋_GB2312" w:hAnsi="仿宋_GB2312" w:eastAsia="仿宋_GB2312" w:cs="仿宋_GB2312"/>
          <w:b/>
          <w:bCs/>
          <w:color w:val="000000"/>
          <w:kern w:val="1"/>
          <w:sz w:val="32"/>
          <w:szCs w:val="32"/>
          <w:lang w:eastAsia="zh-CN"/>
        </w:rPr>
        <w:t>工会</w:t>
      </w:r>
      <w:r>
        <w:rPr>
          <w:rFonts w:hint="eastAsia" w:ascii="仿宋_GB2312" w:hAnsi="仿宋_GB2312" w:eastAsia="仿宋_GB2312" w:cs="仿宋_GB2312"/>
          <w:b w:val="0"/>
          <w:bCs w:val="0"/>
          <w:color w:val="000000"/>
          <w:kern w:val="1"/>
          <w:sz w:val="32"/>
          <w:szCs w:val="32"/>
          <w:lang w:eastAsia="zh-CN"/>
        </w:rPr>
        <w:t>负责将家庭教育指导纳入职工素质教育的重要内容。</w:t>
      </w:r>
      <w:r>
        <w:rPr>
          <w:rFonts w:hint="eastAsia" w:ascii="仿宋_GB2312" w:hAnsi="仿宋_GB2312" w:eastAsia="仿宋_GB2312" w:cs="仿宋_GB2312"/>
          <w:b/>
          <w:bCs/>
          <w:color w:val="000000"/>
          <w:kern w:val="1"/>
          <w:sz w:val="32"/>
          <w:szCs w:val="32"/>
          <w:lang w:eastAsia="zh-CN"/>
        </w:rPr>
        <w:t>团委</w:t>
      </w:r>
      <w:r>
        <w:rPr>
          <w:rFonts w:hint="eastAsia" w:ascii="仿宋_GB2312" w:hAnsi="仿宋_GB2312" w:eastAsia="仿宋_GB2312" w:cs="仿宋_GB2312"/>
          <w:b w:val="0"/>
          <w:bCs w:val="0"/>
          <w:color w:val="000000"/>
          <w:kern w:val="1"/>
          <w:sz w:val="32"/>
          <w:szCs w:val="32"/>
          <w:lang w:eastAsia="zh-CN"/>
        </w:rPr>
        <w:t>负责会同有关部门做好已婚青年的家庭教育指导和家庭教育青年志愿服务，开展留守困境儿童家庭教育帮扶关爱等工作。</w:t>
      </w:r>
      <w:r>
        <w:rPr>
          <w:rFonts w:hint="eastAsia" w:ascii="仿宋_GB2312" w:hAnsi="仿宋_GB2312" w:eastAsia="仿宋_GB2312" w:cs="仿宋_GB2312"/>
          <w:b/>
          <w:bCs/>
          <w:color w:val="000000"/>
          <w:kern w:val="1"/>
          <w:sz w:val="32"/>
          <w:szCs w:val="32"/>
          <w:lang w:eastAsia="zh-CN"/>
        </w:rPr>
        <w:t>妇联</w:t>
      </w:r>
      <w:r>
        <w:rPr>
          <w:rFonts w:hint="eastAsia" w:ascii="仿宋_GB2312" w:hAnsi="仿宋_GB2312" w:eastAsia="仿宋_GB2312" w:cs="仿宋_GB2312"/>
          <w:b w:val="0"/>
          <w:bCs w:val="0"/>
          <w:color w:val="000000"/>
          <w:kern w:val="1"/>
          <w:sz w:val="32"/>
          <w:szCs w:val="32"/>
          <w:lang w:eastAsia="zh-CN"/>
        </w:rPr>
        <w:t>负责会同有关部门编写家庭教育指导读本，制定家庭教育指导工作规范和评估规范，推动建立家庭教育指导服务中心和服务站点，开设网上家长学校、家庭教育网络课程，开展家庭教育指导人才培训，对留守儿童、困境儿童等提供家庭教育帮扶和指导。</w:t>
      </w:r>
      <w:r>
        <w:rPr>
          <w:rFonts w:hint="eastAsia" w:ascii="仿宋_GB2312" w:hAnsi="仿宋_GB2312" w:eastAsia="仿宋_GB2312" w:cs="仿宋_GB2312"/>
          <w:b/>
          <w:bCs/>
          <w:color w:val="000000"/>
          <w:kern w:val="1"/>
          <w:sz w:val="32"/>
          <w:szCs w:val="32"/>
        </w:rPr>
        <w:t>科协</w:t>
      </w:r>
      <w:r>
        <w:rPr>
          <w:rFonts w:hint="eastAsia" w:ascii="仿宋_GB2312" w:hAnsi="仿宋_GB2312" w:eastAsia="仿宋_GB2312" w:cs="仿宋_GB2312"/>
          <w:b w:val="0"/>
          <w:bCs w:val="0"/>
          <w:color w:val="000000"/>
          <w:kern w:val="1"/>
          <w:sz w:val="32"/>
          <w:szCs w:val="32"/>
        </w:rPr>
        <w:t>负责协调推动各类科普教育基地开展家庭科普教育相关工作。</w:t>
      </w:r>
      <w:r>
        <w:rPr>
          <w:rFonts w:hint="eastAsia" w:ascii="仿宋_GB2312" w:hAnsi="仿宋_GB2312" w:eastAsia="仿宋_GB2312" w:cs="仿宋_GB2312"/>
          <w:color w:val="000000"/>
          <w:kern w:val="1"/>
          <w:sz w:val="32"/>
          <w:szCs w:val="32"/>
          <w:lang w:eastAsia="zh-CN"/>
        </w:rPr>
        <w:t>残联</w:t>
      </w:r>
      <w:r>
        <w:rPr>
          <w:rFonts w:hint="eastAsia" w:ascii="仿宋_GB2312" w:hAnsi="仿宋_GB2312" w:eastAsia="仿宋_GB2312" w:cs="仿宋_GB2312"/>
          <w:b w:val="0"/>
          <w:bCs w:val="0"/>
          <w:color w:val="000000"/>
          <w:kern w:val="1"/>
          <w:sz w:val="32"/>
          <w:szCs w:val="32"/>
          <w:lang w:eastAsia="zh-CN"/>
        </w:rPr>
        <w:t>负责将家庭教育指导纳入残疾人素质教育的重要内容，会同有关部门</w:t>
      </w:r>
      <w:r>
        <w:rPr>
          <w:rFonts w:hint="eastAsia" w:ascii="仿宋_GB2312" w:hAnsi="仿宋_GB2312" w:eastAsia="仿宋_GB2312" w:cs="仿宋_GB2312"/>
          <w:b w:val="0"/>
          <w:bCs w:val="0"/>
          <w:kern w:val="1"/>
          <w:sz w:val="32"/>
          <w:szCs w:val="32"/>
          <w:lang w:eastAsia="zh-CN"/>
        </w:rPr>
        <w:t>做好残疾人家庭的家庭教育指导帮扶等工作。</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ascii="仿宋" w:hAnsi="仿宋" w:eastAsia="仿宋" w:cs="仿宋"/>
          <w:kern w:val="1"/>
          <w:sz w:val="32"/>
          <w:szCs w:val="32"/>
        </w:rPr>
      </w:pPr>
      <w:r>
        <w:rPr>
          <w:rFonts w:ascii="楷体" w:hAnsi="楷体" w:eastAsia="楷体" w:cs="楷体"/>
          <w:b/>
          <w:bCs/>
          <w:kern w:val="1"/>
          <w:sz w:val="32"/>
          <w:szCs w:val="32"/>
        </w:rPr>
        <w:t xml:space="preserve">    （三）加大财政投入力度。</w:t>
      </w:r>
      <w:r>
        <w:rPr>
          <w:rFonts w:ascii="仿宋" w:hAnsi="仿宋" w:eastAsia="仿宋" w:cs="仿宋"/>
          <w:kern w:val="1"/>
          <w:sz w:val="32"/>
          <w:szCs w:val="32"/>
        </w:rPr>
        <w:t>积极争取各级政府加大对家庭教育事业财政投入以及购买服务的力度，</w:t>
      </w:r>
      <w:r>
        <w:rPr>
          <w:rFonts w:ascii="仿宋" w:hAnsi="仿宋" w:eastAsia="仿宋" w:cs="宋体"/>
          <w:kern w:val="1"/>
          <w:sz w:val="32"/>
          <w:szCs w:val="32"/>
        </w:rPr>
        <w:t>将家庭教育经费纳入地方财政预算或实施相关民生工程，</w:t>
      </w:r>
      <w:r>
        <w:rPr>
          <w:rFonts w:hint="eastAsia" w:ascii="仿宋" w:hAnsi="仿宋" w:eastAsia="仿宋" w:cs="宋体"/>
          <w:kern w:val="1"/>
          <w:sz w:val="32"/>
          <w:szCs w:val="32"/>
          <w:lang w:eastAsia="zh-CN"/>
        </w:rPr>
        <w:t>各职能部门要将家庭教育工作经费纳入部门经费预算，</w:t>
      </w:r>
      <w:r>
        <w:rPr>
          <w:rFonts w:ascii="仿宋" w:hAnsi="仿宋" w:eastAsia="仿宋" w:cs="宋体"/>
          <w:kern w:val="1"/>
          <w:sz w:val="32"/>
          <w:szCs w:val="32"/>
        </w:rPr>
        <w:t>保障家庭教育工作获得必需的财力支持。积极拓展经费来源渠道，</w:t>
      </w:r>
      <w:r>
        <w:rPr>
          <w:rFonts w:ascii="仿宋" w:hAnsi="仿宋" w:eastAsia="仿宋" w:cs="仿宋"/>
          <w:kern w:val="1"/>
          <w:sz w:val="32"/>
          <w:szCs w:val="32"/>
        </w:rPr>
        <w:t>鼓励和支持社会力量参与家庭教育工作，形成政府主导、社会力量支持补充的家</w:t>
      </w:r>
      <w:r>
        <w:rPr>
          <w:rFonts w:ascii="仿宋" w:hAnsi="仿宋" w:eastAsia="仿宋" w:cs="宋体"/>
          <w:kern w:val="1"/>
          <w:sz w:val="32"/>
          <w:szCs w:val="32"/>
        </w:rPr>
        <w:t>庭教育财政保障机制。</w:t>
      </w:r>
    </w:p>
    <w:p>
      <w:pPr>
        <w:keepNext w:val="0"/>
        <w:keepLines w:val="0"/>
        <w:pageBreakBefore w:val="0"/>
        <w:widowControl/>
        <w:kinsoku/>
        <w:wordWrap/>
        <w:overflowPunct/>
        <w:topLinePunct w:val="0"/>
        <w:autoSpaceDE/>
        <w:autoSpaceDN/>
        <w:bidi w:val="0"/>
        <w:adjustRightInd/>
        <w:snapToGrid/>
        <w:spacing w:line="600" w:lineRule="atLeast"/>
        <w:ind w:left="0" w:leftChars="0" w:right="0" w:rightChars="0"/>
        <w:jc w:val="both"/>
        <w:textAlignment w:val="auto"/>
        <w:outlineLvl w:val="9"/>
        <w:rPr>
          <w:rFonts w:ascii="仿宋" w:hAnsi="仿宋" w:eastAsia="仿宋" w:cs="仿宋"/>
          <w:kern w:val="1"/>
          <w:sz w:val="32"/>
          <w:szCs w:val="32"/>
        </w:rPr>
      </w:pPr>
      <w:r>
        <w:rPr>
          <w:rFonts w:ascii="楷体" w:hAnsi="楷体" w:eastAsia="楷体" w:cs="楷体"/>
          <w:b/>
          <w:bCs/>
          <w:kern w:val="1"/>
          <w:sz w:val="32"/>
          <w:szCs w:val="32"/>
        </w:rPr>
        <w:t xml:space="preserve">    （四）加强工作示范引导。</w:t>
      </w:r>
      <w:r>
        <w:rPr>
          <w:rFonts w:ascii="仿宋" w:hAnsi="仿宋" w:eastAsia="仿宋" w:cs="仿宋"/>
          <w:kern w:val="1"/>
          <w:sz w:val="32"/>
          <w:szCs w:val="32"/>
        </w:rPr>
        <w:t>采取多种形式，及时总结推广地方和部门实施规划和指导推进家庭教育的典型经验，将家庭教育优秀典型纳</w:t>
      </w:r>
      <w:r>
        <w:rPr>
          <w:rFonts w:ascii="仿宋" w:hAnsi="仿宋" w:eastAsia="仿宋" w:cs="仿宋"/>
          <w:kern w:val="1"/>
          <w:sz w:val="32"/>
          <w:szCs w:val="32"/>
          <w:u w:val="none"/>
        </w:rPr>
        <w:t>入“文明家庭”“最美家庭”</w:t>
      </w:r>
      <w:r>
        <w:rPr>
          <w:rFonts w:hint="eastAsia" w:ascii="仿宋" w:hAnsi="仿宋" w:eastAsia="仿宋" w:cs="仿宋"/>
          <w:kern w:val="1"/>
          <w:sz w:val="32"/>
          <w:szCs w:val="32"/>
          <w:u w:val="none"/>
          <w:lang w:eastAsia="zh-CN"/>
        </w:rPr>
        <w:t>“绿色家庭”“平安家庭”</w:t>
      </w:r>
      <w:r>
        <w:rPr>
          <w:rFonts w:ascii="仿宋" w:hAnsi="仿宋" w:eastAsia="仿宋" w:cs="仿宋"/>
          <w:kern w:val="1"/>
          <w:sz w:val="32"/>
          <w:szCs w:val="32"/>
          <w:u w:val="none"/>
        </w:rPr>
        <w:t>等</w:t>
      </w:r>
      <w:r>
        <w:rPr>
          <w:rFonts w:ascii="仿宋" w:hAnsi="仿宋" w:eastAsia="仿宋" w:cs="仿宋"/>
          <w:kern w:val="1"/>
          <w:sz w:val="32"/>
          <w:szCs w:val="32"/>
        </w:rPr>
        <w:t>激励表彰范畴，充分发挥引领和示范带动作用，推动规划全面落实。</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auto"/>
        <w:outlineLvl w:val="9"/>
        <w:rPr>
          <w:rFonts w:ascii="仿宋" w:hAnsi="仿宋" w:eastAsia="仿宋" w:cs="仿宋"/>
          <w:kern w:val="1"/>
          <w:sz w:val="32"/>
          <w:szCs w:val="32"/>
        </w:rPr>
      </w:pPr>
    </w:p>
    <w:p>
      <w:pPr>
        <w:keepNext w:val="0"/>
        <w:keepLines w:val="0"/>
        <w:pageBreakBefore w:val="0"/>
        <w:widowControl/>
        <w:kinsoku/>
        <w:wordWrap/>
        <w:overflowPunct/>
        <w:topLinePunct w:val="0"/>
        <w:autoSpaceDE/>
        <w:autoSpaceDN/>
        <w:bidi w:val="0"/>
        <w:adjustRightInd/>
        <w:snapToGrid/>
        <w:spacing w:line="580" w:lineRule="exact"/>
        <w:ind w:right="0" w:rightChars="0" w:firstLine="640"/>
        <w:textAlignment w:val="auto"/>
        <w:outlineLvl w:val="9"/>
        <w:rPr>
          <w:rFonts w:ascii="仿宋" w:hAnsi="仿宋" w:eastAsia="仿宋" w:cs="仿宋"/>
          <w:kern w:val="1"/>
          <w:sz w:val="32"/>
          <w:szCs w:val="32"/>
        </w:rPr>
      </w:pPr>
    </w:p>
    <w:p>
      <w:pPr>
        <w:keepNext w:val="0"/>
        <w:keepLines w:val="0"/>
        <w:pageBreakBefore w:val="0"/>
        <w:widowControl/>
        <w:kinsoku/>
        <w:wordWrap/>
        <w:overflowPunct/>
        <w:topLinePunct w:val="0"/>
        <w:autoSpaceDE/>
        <w:autoSpaceDN/>
        <w:bidi w:val="0"/>
        <w:adjustRightInd/>
        <w:snapToGrid/>
        <w:spacing w:line="580" w:lineRule="exact"/>
        <w:ind w:right="0" w:rightChars="0" w:firstLine="640"/>
        <w:textAlignment w:val="auto"/>
        <w:outlineLvl w:val="9"/>
        <w:rPr>
          <w:rFonts w:ascii="仿宋" w:hAnsi="仿宋" w:eastAsia="仿宋" w:cs="仿宋"/>
          <w:kern w:val="1"/>
          <w:sz w:val="32"/>
          <w:szCs w:val="32"/>
        </w:rPr>
      </w:pPr>
      <w:r>
        <w:rPr>
          <w:rFonts w:ascii="仿宋" w:hAnsi="仿宋" w:eastAsia="仿宋" w:cs="仿宋"/>
          <w:kern w:val="1"/>
          <w:sz w:val="32"/>
          <w:szCs w:val="32"/>
        </w:rPr>
        <w:t>附件：1.《浙江省家庭教育</w:t>
      </w:r>
      <w:r>
        <w:rPr>
          <w:rFonts w:hint="eastAsia" w:ascii="仿宋" w:hAnsi="仿宋" w:eastAsia="仿宋" w:cs="仿宋"/>
          <w:kern w:val="1"/>
          <w:sz w:val="32"/>
          <w:szCs w:val="32"/>
          <w:lang w:eastAsia="zh-CN"/>
        </w:rPr>
        <w:t>工作</w:t>
      </w:r>
      <w:r>
        <w:rPr>
          <w:rFonts w:ascii="仿宋" w:hAnsi="仿宋" w:eastAsia="仿宋" w:cs="仿宋"/>
          <w:kern w:val="1"/>
          <w:sz w:val="32"/>
          <w:szCs w:val="32"/>
        </w:rPr>
        <w:t>“十</w:t>
      </w:r>
      <w:r>
        <w:rPr>
          <w:rFonts w:hint="eastAsia" w:ascii="仿宋" w:hAnsi="仿宋" w:eastAsia="仿宋" w:cs="仿宋"/>
          <w:kern w:val="1"/>
          <w:sz w:val="32"/>
          <w:szCs w:val="32"/>
          <w:lang w:eastAsia="zh-CN"/>
        </w:rPr>
        <w:t>四</w:t>
      </w:r>
      <w:r>
        <w:rPr>
          <w:rFonts w:ascii="仿宋" w:hAnsi="仿宋" w:eastAsia="仿宋" w:cs="仿宋"/>
          <w:kern w:val="1"/>
          <w:sz w:val="32"/>
          <w:szCs w:val="32"/>
        </w:rPr>
        <w:t>五”规</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textAlignment w:val="auto"/>
        <w:outlineLvl w:val="9"/>
        <w:rPr>
          <w:rFonts w:ascii="仿宋" w:hAnsi="仿宋" w:eastAsia="仿宋" w:cs="仿宋"/>
          <w:kern w:val="1"/>
          <w:sz w:val="32"/>
          <w:szCs w:val="32"/>
        </w:rPr>
      </w:pPr>
      <w:r>
        <w:rPr>
          <w:rFonts w:hint="eastAsia" w:ascii="仿宋" w:hAnsi="仿宋" w:eastAsia="仿宋" w:cs="仿宋"/>
          <w:kern w:val="1"/>
          <w:sz w:val="32"/>
          <w:szCs w:val="32"/>
          <w:lang w:val="en-US" w:eastAsia="zh-CN"/>
        </w:rPr>
        <w:t xml:space="preserve">          </w:t>
      </w:r>
      <w:r>
        <w:rPr>
          <w:rFonts w:ascii="仿宋" w:hAnsi="仿宋" w:eastAsia="仿宋" w:cs="仿宋"/>
          <w:kern w:val="1"/>
          <w:sz w:val="32"/>
          <w:szCs w:val="32"/>
        </w:rPr>
        <w:t>划》实施测评指标</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textAlignment w:val="auto"/>
        <w:outlineLvl w:val="9"/>
        <w:rPr>
          <w:rFonts w:ascii="仿宋" w:hAnsi="仿宋" w:eastAsia="仿宋" w:cs="仿宋"/>
          <w:kern w:val="1"/>
          <w:sz w:val="32"/>
          <w:szCs w:val="32"/>
        </w:rPr>
      </w:pPr>
      <w:r>
        <w:rPr>
          <w:rFonts w:ascii="仿宋" w:hAnsi="仿宋" w:eastAsia="仿宋" w:cs="仿宋"/>
          <w:kern w:val="1"/>
          <w:sz w:val="32"/>
          <w:szCs w:val="32"/>
        </w:rPr>
        <w:t xml:space="preserve">      2.《浙江省家庭教育</w:t>
      </w:r>
      <w:r>
        <w:rPr>
          <w:rFonts w:hint="eastAsia" w:ascii="仿宋" w:hAnsi="仿宋" w:eastAsia="仿宋" w:cs="仿宋"/>
          <w:kern w:val="1"/>
          <w:sz w:val="32"/>
          <w:szCs w:val="32"/>
          <w:lang w:eastAsia="zh-CN"/>
        </w:rPr>
        <w:t>工作</w:t>
      </w:r>
      <w:r>
        <w:rPr>
          <w:rFonts w:ascii="仿宋" w:hAnsi="仿宋" w:eastAsia="仿宋" w:cs="仿宋"/>
          <w:kern w:val="1"/>
          <w:sz w:val="32"/>
          <w:szCs w:val="32"/>
        </w:rPr>
        <w:t>“十</w:t>
      </w:r>
      <w:r>
        <w:rPr>
          <w:rFonts w:hint="eastAsia" w:ascii="仿宋" w:hAnsi="仿宋" w:eastAsia="仿宋" w:cs="仿宋"/>
          <w:kern w:val="1"/>
          <w:sz w:val="32"/>
          <w:szCs w:val="32"/>
          <w:lang w:eastAsia="zh-CN"/>
        </w:rPr>
        <w:t>四</w:t>
      </w:r>
      <w:r>
        <w:rPr>
          <w:rFonts w:ascii="仿宋" w:hAnsi="仿宋" w:eastAsia="仿宋" w:cs="仿宋"/>
          <w:kern w:val="1"/>
          <w:sz w:val="32"/>
          <w:szCs w:val="32"/>
        </w:rPr>
        <w:t>五”规</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textAlignment w:val="auto"/>
        <w:outlineLvl w:val="9"/>
        <w:rPr>
          <w:rFonts w:ascii="黑体" w:hAnsi="黑体" w:eastAsia="黑体" w:cs="黑体"/>
          <w:kern w:val="1"/>
          <w:sz w:val="32"/>
          <w:szCs w:val="30"/>
        </w:rPr>
        <w:sectPr>
          <w:footerReference r:id="rId3" w:type="default"/>
          <w:footnotePr>
            <w:numFmt w:val="decimal"/>
          </w:footnotePr>
          <w:pgSz w:w="11906" w:h="16838"/>
          <w:pgMar w:top="1440" w:right="1531" w:bottom="1327" w:left="1531" w:header="720" w:footer="992" w:gutter="0"/>
          <w:pgBorders>
            <w:top w:val="none" w:sz="0" w:space="0"/>
            <w:left w:val="none" w:sz="0" w:space="0"/>
            <w:bottom w:val="none" w:sz="0" w:space="0"/>
            <w:right w:val="none" w:sz="0" w:space="0"/>
          </w:pgBorders>
          <w:cols w:space="720" w:num="1"/>
        </w:sectPr>
      </w:pPr>
      <w:r>
        <w:rPr>
          <w:rFonts w:hint="eastAsia" w:ascii="仿宋" w:hAnsi="仿宋" w:eastAsia="仿宋" w:cs="仿宋"/>
          <w:kern w:val="1"/>
          <w:sz w:val="32"/>
          <w:szCs w:val="32"/>
          <w:lang w:val="en-US" w:eastAsia="zh-CN"/>
        </w:rPr>
        <w:t xml:space="preserve">          </w:t>
      </w:r>
      <w:r>
        <w:rPr>
          <w:rFonts w:ascii="仿宋" w:hAnsi="仿宋" w:eastAsia="仿宋" w:cs="仿宋"/>
          <w:kern w:val="1"/>
          <w:sz w:val="32"/>
          <w:szCs w:val="32"/>
        </w:rPr>
        <w:t>划》终期评估数据采集表</w:t>
      </w:r>
    </w:p>
    <w:p>
      <w:pPr>
        <w:widowControl/>
        <w:spacing w:line="440" w:lineRule="exact"/>
        <w:jc w:val="left"/>
        <w:rPr>
          <w:rFonts w:ascii="仿宋_GB2312" w:hAnsi="仿宋_GB2312" w:eastAsia="仿宋" w:cs="仿宋"/>
          <w:kern w:val="1"/>
          <w:sz w:val="32"/>
          <w:szCs w:val="36"/>
        </w:rPr>
      </w:pPr>
      <w:r>
        <w:rPr>
          <w:rFonts w:ascii="黑体" w:hAnsi="黑体" w:eastAsia="黑体" w:cs="黑体"/>
          <w:kern w:val="1"/>
          <w:sz w:val="32"/>
          <w:szCs w:val="30"/>
        </w:rPr>
        <w:t>附件1</w:t>
      </w:r>
    </w:p>
    <w:p>
      <w:pPr>
        <w:widowControl/>
        <w:spacing w:line="360" w:lineRule="auto"/>
        <w:rPr>
          <w:rFonts w:ascii="仿宋" w:hAnsi="仿宋" w:eastAsia="仿宋" w:cs="仿宋"/>
          <w:b/>
          <w:i/>
          <w:kern w:val="1"/>
          <w:sz w:val="32"/>
          <w:szCs w:val="32"/>
          <w:u w:val="single"/>
        </w:rPr>
      </w:pPr>
    </w:p>
    <w:p>
      <w:pPr>
        <w:widowControl/>
        <w:spacing w:line="360" w:lineRule="auto"/>
        <w:jc w:val="center"/>
        <w:rPr>
          <w:rFonts w:ascii="宋体" w:hAnsi="宋体" w:cs="宋体"/>
          <w:b/>
          <w:kern w:val="1"/>
          <w:sz w:val="44"/>
          <w:szCs w:val="44"/>
        </w:rPr>
      </w:pPr>
      <w:r>
        <w:rPr>
          <w:rFonts w:ascii="宋体" w:hAnsi="宋体" w:cs="宋体"/>
          <w:b/>
          <w:kern w:val="1"/>
          <w:sz w:val="44"/>
          <w:szCs w:val="44"/>
        </w:rPr>
        <w:t>《浙江省家庭教育</w:t>
      </w:r>
      <w:r>
        <w:rPr>
          <w:rFonts w:hint="eastAsia" w:ascii="宋体" w:hAnsi="宋体" w:cs="宋体"/>
          <w:b/>
          <w:kern w:val="1"/>
          <w:sz w:val="44"/>
          <w:szCs w:val="44"/>
          <w:lang w:eastAsia="zh-CN"/>
        </w:rPr>
        <w:t>工作</w:t>
      </w:r>
      <w:r>
        <w:rPr>
          <w:rFonts w:ascii="宋体" w:hAnsi="宋体" w:cs="宋体"/>
          <w:b/>
          <w:kern w:val="1"/>
          <w:sz w:val="44"/>
          <w:szCs w:val="44"/>
        </w:rPr>
        <w:t>“十</w:t>
      </w:r>
      <w:r>
        <w:rPr>
          <w:rFonts w:hint="eastAsia" w:ascii="宋体" w:hAnsi="宋体" w:cs="宋体"/>
          <w:b/>
          <w:kern w:val="1"/>
          <w:sz w:val="44"/>
          <w:szCs w:val="44"/>
          <w:lang w:eastAsia="zh-CN"/>
        </w:rPr>
        <w:t>四</w:t>
      </w:r>
      <w:r>
        <w:rPr>
          <w:rFonts w:ascii="宋体" w:hAnsi="宋体" w:cs="宋体"/>
          <w:b/>
          <w:kern w:val="1"/>
          <w:sz w:val="44"/>
          <w:szCs w:val="44"/>
        </w:rPr>
        <w:t>五”规划》实施测评指标</w:t>
      </w:r>
    </w:p>
    <w:p>
      <w:pPr>
        <w:widowControl/>
        <w:spacing w:line="440" w:lineRule="exact"/>
        <w:rPr>
          <w:rFonts w:ascii="宋体" w:hAnsi="宋体" w:cs="宋体"/>
          <w:kern w:val="1"/>
          <w:sz w:val="36"/>
          <w:szCs w:val="36"/>
        </w:rPr>
      </w:pPr>
    </w:p>
    <w:tbl>
      <w:tblPr>
        <w:tblStyle w:val="9"/>
        <w:tblW w:w="15099" w:type="dxa"/>
        <w:jc w:val="center"/>
        <w:tblInd w:w="0" w:type="dxa"/>
        <w:tblLayout w:type="fixed"/>
        <w:tblCellMar>
          <w:top w:w="0" w:type="dxa"/>
          <w:left w:w="108" w:type="dxa"/>
          <w:bottom w:w="0" w:type="dxa"/>
          <w:right w:w="108" w:type="dxa"/>
        </w:tblCellMar>
      </w:tblPr>
      <w:tblGrid>
        <w:gridCol w:w="4691"/>
        <w:gridCol w:w="10408"/>
      </w:tblGrid>
      <w:tr>
        <w:tblPrEx>
          <w:tblLayout w:type="fixed"/>
          <w:tblCellMar>
            <w:top w:w="0" w:type="dxa"/>
            <w:left w:w="108" w:type="dxa"/>
            <w:bottom w:w="0" w:type="dxa"/>
            <w:right w:w="108" w:type="dxa"/>
          </w:tblCellMar>
        </w:tblPrEx>
        <w:trPr>
          <w:trHeight w:val="804"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黑体" w:hAnsi="黑体" w:eastAsia="黑体" w:cs="黑体"/>
                <w:kern w:val="1"/>
                <w:sz w:val="32"/>
                <w:szCs w:val="32"/>
              </w:rPr>
            </w:pPr>
            <w:r>
              <w:rPr>
                <w:rFonts w:ascii="黑体" w:hAnsi="黑体" w:eastAsia="黑体" w:cs="黑体"/>
                <w:kern w:val="1"/>
                <w:sz w:val="32"/>
                <w:szCs w:val="32"/>
              </w:rPr>
              <w:t>测评指标</w:t>
            </w:r>
          </w:p>
        </w:tc>
        <w:tc>
          <w:tcPr>
            <w:tcW w:w="10408" w:type="dxa"/>
            <w:tcBorders>
              <w:top w:val="single" w:color="000000" w:sz="4" w:space="0"/>
              <w:bottom w:val="single" w:color="000000" w:sz="4" w:space="0"/>
              <w:right w:val="single" w:color="000000" w:sz="4" w:space="0"/>
            </w:tcBorders>
            <w:vAlign w:val="center"/>
          </w:tcPr>
          <w:p>
            <w:pPr>
              <w:pStyle w:val="6"/>
              <w:widowControl/>
              <w:spacing w:before="0" w:beforeLines="0" w:after="0" w:afterLines="0" w:line="440" w:lineRule="exact"/>
              <w:outlineLvl w:val="9"/>
              <w:rPr>
                <w:rFonts w:ascii="黑体" w:hAnsi="黑体" w:eastAsia="黑体" w:cs="黑体"/>
                <w:b w:val="0"/>
              </w:rPr>
            </w:pPr>
            <w:r>
              <w:rPr>
                <w:rFonts w:ascii="黑体" w:hAnsi="黑体" w:eastAsia="黑体" w:cs="黑体"/>
                <w:b w:val="0"/>
              </w:rPr>
              <w:t>指标要求</w:t>
            </w:r>
          </w:p>
        </w:tc>
      </w:tr>
      <w:tr>
        <w:tblPrEx>
          <w:tblLayout w:type="fixed"/>
          <w:tblCellMar>
            <w:top w:w="0" w:type="dxa"/>
            <w:left w:w="108" w:type="dxa"/>
            <w:bottom w:w="0" w:type="dxa"/>
            <w:right w:w="108" w:type="dxa"/>
          </w:tblCellMar>
        </w:tblPrEx>
        <w:trPr>
          <w:trHeight w:val="709"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准确把握家庭教育核心内容</w:t>
            </w:r>
          </w:p>
        </w:tc>
        <w:tc>
          <w:tcPr>
            <w:tcW w:w="10408" w:type="dxa"/>
            <w:tcBorders>
              <w:top w:val="single" w:color="000000" w:sz="4" w:space="0"/>
              <w:bottom w:val="single" w:color="000000" w:sz="4" w:space="0"/>
              <w:right w:val="single" w:color="000000" w:sz="4" w:space="0"/>
            </w:tcBorders>
            <w:vAlign w:val="top"/>
          </w:tcPr>
          <w:p>
            <w:pPr>
              <w:widowControl/>
              <w:numPr>
                <w:ilvl w:val="0"/>
                <w:numId w:val="0"/>
              </w:numPr>
              <w:spacing w:line="360" w:lineRule="exact"/>
              <w:ind w:leftChars="0"/>
              <w:rPr>
                <w:rFonts w:hint="eastAsia" w:ascii="仿宋" w:hAnsi="仿宋" w:eastAsia="仿宋" w:cs="仿宋"/>
                <w:kern w:val="1"/>
                <w:sz w:val="30"/>
                <w:szCs w:val="30"/>
                <w:lang w:eastAsia="zh-CN"/>
              </w:rPr>
            </w:pPr>
          </w:p>
          <w:p>
            <w:pPr>
              <w:widowControl/>
              <w:numPr>
                <w:ilvl w:val="0"/>
                <w:numId w:val="1"/>
              </w:numPr>
              <w:spacing w:line="360" w:lineRule="exact"/>
              <w:ind w:leftChars="0"/>
              <w:rPr>
                <w:rFonts w:hint="eastAsia" w:ascii="仿宋" w:hAnsi="仿宋" w:eastAsia="仿宋" w:cs="仿宋"/>
                <w:kern w:val="1"/>
                <w:sz w:val="30"/>
                <w:szCs w:val="30"/>
              </w:rPr>
            </w:pPr>
            <w:r>
              <w:rPr>
                <w:rFonts w:hint="eastAsia" w:ascii="仿宋" w:hAnsi="仿宋" w:eastAsia="仿宋" w:cs="仿宋"/>
                <w:kern w:val="1"/>
                <w:sz w:val="30"/>
                <w:szCs w:val="30"/>
              </w:rPr>
              <w:t>在家庭教育课题研究、指导服务、亲子活动中突出社会主义核心价值观</w:t>
            </w:r>
          </w:p>
          <w:p>
            <w:pPr>
              <w:widowControl/>
              <w:numPr>
                <w:ilvl w:val="0"/>
                <w:numId w:val="0"/>
              </w:numPr>
              <w:spacing w:line="360" w:lineRule="exact"/>
              <w:rPr>
                <w:rFonts w:hint="eastAsia" w:ascii="仿宋" w:hAnsi="仿宋" w:eastAsia="仿宋" w:cs="仿宋"/>
                <w:kern w:val="1"/>
                <w:sz w:val="30"/>
                <w:szCs w:val="30"/>
              </w:rPr>
            </w:pPr>
            <w:r>
              <w:rPr>
                <w:rFonts w:hint="eastAsia" w:ascii="仿宋" w:hAnsi="仿宋" w:eastAsia="仿宋" w:cs="仿宋"/>
                <w:kern w:val="1"/>
                <w:sz w:val="30"/>
                <w:szCs w:val="30"/>
                <w:lang w:val="en-US" w:eastAsia="zh-CN"/>
              </w:rPr>
              <w:t xml:space="preserve">     </w:t>
            </w:r>
            <w:r>
              <w:rPr>
                <w:rFonts w:hint="eastAsia" w:ascii="仿宋" w:hAnsi="仿宋" w:eastAsia="仿宋" w:cs="仿宋"/>
                <w:kern w:val="1"/>
                <w:sz w:val="30"/>
                <w:szCs w:val="30"/>
              </w:rPr>
              <w:t>宣传教育内容</w:t>
            </w:r>
            <w:r>
              <w:rPr>
                <w:rFonts w:hint="eastAsia" w:ascii="仿宋" w:hAnsi="仿宋" w:eastAsia="仿宋" w:cs="仿宋"/>
                <w:kern w:val="1"/>
                <w:sz w:val="30"/>
                <w:szCs w:val="30"/>
                <w:lang w:eastAsia="zh-CN"/>
              </w:rPr>
              <w:t>；</w:t>
            </w:r>
          </w:p>
          <w:p>
            <w:pPr>
              <w:widowControl/>
              <w:numPr>
                <w:ilvl w:val="0"/>
                <w:numId w:val="1"/>
              </w:numPr>
              <w:spacing w:line="360" w:lineRule="exact"/>
              <w:ind w:left="0" w:leftChars="0"/>
              <w:rPr>
                <w:rFonts w:hint="eastAsia" w:ascii="仿宋" w:hAnsi="仿宋" w:eastAsia="仿宋" w:cs="仿宋"/>
                <w:kern w:val="1"/>
                <w:sz w:val="30"/>
                <w:szCs w:val="30"/>
              </w:rPr>
            </w:pPr>
            <w:r>
              <w:rPr>
                <w:rFonts w:hint="eastAsia" w:ascii="仿宋" w:hAnsi="仿宋" w:eastAsia="仿宋" w:cs="仿宋"/>
                <w:kern w:val="1"/>
                <w:sz w:val="30"/>
                <w:szCs w:val="30"/>
              </w:rPr>
              <w:t>围绕社会主义核心价值观，每年组织开展各具特色的文明家庭创建活动、</w:t>
            </w:r>
          </w:p>
          <w:p>
            <w:pPr>
              <w:widowControl/>
              <w:numPr>
                <w:ilvl w:val="0"/>
                <w:numId w:val="0"/>
              </w:numPr>
              <w:spacing w:line="360" w:lineRule="exact"/>
              <w:rPr>
                <w:rFonts w:hint="eastAsia" w:ascii="仿宋" w:hAnsi="仿宋" w:eastAsia="仿宋" w:cs="仿宋"/>
                <w:kern w:val="1"/>
                <w:sz w:val="30"/>
                <w:szCs w:val="30"/>
              </w:rPr>
            </w:pPr>
            <w:r>
              <w:rPr>
                <w:rFonts w:hint="eastAsia" w:ascii="仿宋" w:hAnsi="仿宋" w:eastAsia="仿宋" w:cs="仿宋"/>
                <w:kern w:val="1"/>
                <w:sz w:val="30"/>
                <w:szCs w:val="30"/>
                <w:lang w:val="en-US" w:eastAsia="zh-CN"/>
              </w:rPr>
              <w:t xml:space="preserve">     </w:t>
            </w:r>
            <w:r>
              <w:rPr>
                <w:rFonts w:hint="eastAsia" w:ascii="仿宋" w:hAnsi="仿宋" w:eastAsia="仿宋" w:cs="仿宋"/>
                <w:kern w:val="1"/>
                <w:sz w:val="30"/>
                <w:szCs w:val="30"/>
              </w:rPr>
              <w:t>家庭教育宣传实践活动</w:t>
            </w:r>
            <w:r>
              <w:rPr>
                <w:rFonts w:hint="eastAsia" w:ascii="仿宋" w:hAnsi="仿宋" w:eastAsia="仿宋" w:cs="仿宋"/>
                <w:kern w:val="1"/>
                <w:sz w:val="30"/>
                <w:szCs w:val="30"/>
                <w:lang w:eastAsia="zh-CN"/>
              </w:rPr>
              <w:t>。</w:t>
            </w:r>
          </w:p>
          <w:p>
            <w:pPr>
              <w:widowControl/>
              <w:spacing w:line="360" w:lineRule="exact"/>
              <w:rPr>
                <w:rFonts w:hint="eastAsia" w:ascii="仿宋" w:hAnsi="仿宋" w:eastAsia="仿宋" w:cs="仿宋"/>
                <w:kern w:val="1"/>
                <w:sz w:val="30"/>
                <w:szCs w:val="30"/>
              </w:rPr>
            </w:pPr>
          </w:p>
        </w:tc>
      </w:tr>
      <w:tr>
        <w:tblPrEx>
          <w:tblLayout w:type="fixed"/>
          <w:tblCellMar>
            <w:top w:w="0" w:type="dxa"/>
            <w:left w:w="108" w:type="dxa"/>
            <w:bottom w:w="0" w:type="dxa"/>
            <w:right w:w="108" w:type="dxa"/>
          </w:tblCellMar>
        </w:tblPrEx>
        <w:trPr>
          <w:trHeight w:val="4173"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建立健全家庭教育公共服务网络</w:t>
            </w:r>
          </w:p>
        </w:tc>
        <w:tc>
          <w:tcPr>
            <w:tcW w:w="10408"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0"/>
              </w:numPr>
              <w:spacing w:line="360" w:lineRule="exact"/>
              <w:rPr>
                <w:rFonts w:hint="eastAsia" w:ascii="仿宋_GB2312" w:hAnsi="仿宋_GB2312" w:eastAsia="仿宋_GB2312" w:cs="仿宋_GB2312"/>
                <w:kern w:val="1"/>
                <w:sz w:val="30"/>
                <w:szCs w:val="30"/>
              </w:rPr>
            </w:pPr>
          </w:p>
          <w:p>
            <w:pPr>
              <w:widowControl/>
              <w:numPr>
                <w:ilvl w:val="0"/>
                <w:numId w:val="0"/>
              </w:numPr>
              <w:spacing w:line="36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lang w:val="en-US" w:eastAsia="zh-CN"/>
              </w:rPr>
              <w:t>1</w:t>
            </w: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rPr>
              <w:t>城市社区</w:t>
            </w:r>
            <w:r>
              <w:rPr>
                <w:rFonts w:hint="eastAsia" w:ascii="仿宋_GB2312" w:hAnsi="仿宋_GB2312" w:eastAsia="仿宋_GB2312" w:cs="仿宋_GB2312"/>
                <w:kern w:val="1"/>
                <w:sz w:val="30"/>
                <w:szCs w:val="30"/>
                <w:lang w:eastAsia="zh-CN"/>
              </w:rPr>
              <w:t>家长学校实现应建尽建</w:t>
            </w:r>
            <w:r>
              <w:rPr>
                <w:rFonts w:hint="eastAsia" w:ascii="仿宋_GB2312" w:hAnsi="仿宋_GB2312" w:eastAsia="仿宋_GB2312" w:cs="仿宋_GB2312"/>
                <w:kern w:val="1"/>
                <w:sz w:val="30"/>
                <w:szCs w:val="30"/>
              </w:rPr>
              <w:t>，农村社区（村）</w:t>
            </w:r>
            <w:r>
              <w:rPr>
                <w:rFonts w:hint="eastAsia" w:ascii="仿宋_GB2312" w:hAnsi="仿宋_GB2312" w:eastAsia="仿宋_GB2312" w:cs="仿宋_GB2312"/>
                <w:kern w:val="1"/>
                <w:sz w:val="30"/>
                <w:szCs w:val="30"/>
                <w:lang w:eastAsia="zh-CN"/>
              </w:rPr>
              <w:t>不低于</w:t>
            </w:r>
            <w:r>
              <w:rPr>
                <w:rFonts w:hint="eastAsia" w:ascii="仿宋_GB2312" w:hAnsi="仿宋_GB2312" w:eastAsia="仿宋_GB2312" w:cs="仿宋_GB2312"/>
                <w:kern w:val="1"/>
                <w:sz w:val="30"/>
                <w:szCs w:val="30"/>
                <w:lang w:val="en-US" w:eastAsia="zh-CN"/>
              </w:rPr>
              <w:t>90</w:t>
            </w:r>
            <w:r>
              <w:rPr>
                <w:rFonts w:hint="eastAsia" w:ascii="仿宋_GB2312" w:hAnsi="仿宋_GB2312" w:eastAsia="仿宋_GB2312" w:cs="仿宋_GB2312"/>
                <w:kern w:val="1"/>
                <w:sz w:val="30"/>
                <w:szCs w:val="30"/>
              </w:rPr>
              <w:t>%</w:t>
            </w:r>
            <w:r>
              <w:rPr>
                <w:rFonts w:hint="eastAsia" w:ascii="仿宋_GB2312" w:hAnsi="仿宋_GB2312" w:eastAsia="仿宋_GB2312" w:cs="仿宋_GB2312"/>
                <w:kern w:val="1"/>
                <w:sz w:val="30"/>
                <w:szCs w:val="30"/>
                <w:lang w:eastAsia="zh-CN"/>
              </w:rPr>
              <w:t>；</w:t>
            </w:r>
          </w:p>
          <w:p>
            <w:pPr>
              <w:widowControl/>
              <w:numPr>
                <w:ilvl w:val="0"/>
                <w:numId w:val="0"/>
              </w:numPr>
              <w:spacing w:line="360" w:lineRule="exact"/>
              <w:rPr>
                <w:rFonts w:hint="eastAsia" w:ascii="仿宋_GB2312" w:hAnsi="仿宋_GB2312" w:eastAsia="仿宋_GB2312" w:cs="仿宋_GB2312"/>
                <w:kern w:val="1"/>
                <w:sz w:val="30"/>
                <w:szCs w:val="30"/>
                <w:lang w:eastAsia="zh-CN"/>
              </w:rPr>
            </w:pP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lang w:val="en-US" w:eastAsia="zh-CN"/>
              </w:rPr>
              <w:t>2</w:t>
            </w: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rPr>
              <w:t>中小学、幼儿园、中等职业学校家长学校</w:t>
            </w:r>
            <w:r>
              <w:rPr>
                <w:rFonts w:hint="eastAsia" w:ascii="仿宋_GB2312" w:hAnsi="仿宋_GB2312" w:eastAsia="仿宋_GB2312" w:cs="仿宋_GB2312"/>
                <w:kern w:val="1"/>
                <w:sz w:val="30"/>
                <w:szCs w:val="30"/>
                <w:lang w:val="en-US" w:eastAsia="zh-CN"/>
              </w:rPr>
              <w:t>做到应建尽建，规范办学。</w:t>
            </w:r>
          </w:p>
          <w:p>
            <w:pPr>
              <w:widowControl/>
              <w:numPr>
                <w:ilvl w:val="0"/>
                <w:numId w:val="0"/>
              </w:numPr>
              <w:spacing w:line="360" w:lineRule="exact"/>
              <w:rPr>
                <w:rFonts w:hint="eastAsia" w:ascii="仿宋_GB2312" w:hAnsi="仿宋_GB2312" w:eastAsia="仿宋_GB2312" w:cs="仿宋_GB2312"/>
                <w:kern w:val="1"/>
                <w:sz w:val="30"/>
                <w:szCs w:val="30"/>
                <w:lang w:eastAsia="zh-CN"/>
              </w:rPr>
            </w:pP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lang w:val="en-US" w:eastAsia="zh-CN"/>
              </w:rPr>
              <w:t>3</w:t>
            </w: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lang w:val="en-US" w:eastAsia="zh-CN"/>
              </w:rPr>
              <w:t>全省中小学建成数字家长学校比率达到70%</w:t>
            </w:r>
            <w:r>
              <w:rPr>
                <w:rFonts w:hint="eastAsia" w:ascii="仿宋_GB2312" w:hAnsi="仿宋_GB2312" w:eastAsia="仿宋_GB2312" w:cs="仿宋_GB2312"/>
                <w:color w:val="FF0000"/>
                <w:sz w:val="30"/>
                <w:szCs w:val="30"/>
                <w:lang w:val="en-US" w:eastAsia="zh-CN"/>
              </w:rPr>
              <w:t>；</w:t>
            </w:r>
          </w:p>
          <w:p>
            <w:pPr>
              <w:widowControl/>
              <w:numPr>
                <w:ilvl w:val="0"/>
                <w:numId w:val="0"/>
              </w:numPr>
              <w:spacing w:line="360" w:lineRule="exact"/>
              <w:rPr>
                <w:rFonts w:hint="eastAsia" w:ascii="仿宋_GB2312" w:hAnsi="仿宋_GB2312" w:eastAsia="仿宋_GB2312" w:cs="仿宋_GB2312"/>
                <w:kern w:val="1"/>
                <w:sz w:val="30"/>
                <w:szCs w:val="30"/>
                <w:lang w:eastAsia="zh-CN"/>
              </w:rPr>
            </w:pP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lang w:val="en-US" w:eastAsia="zh-CN"/>
              </w:rPr>
              <w:t>4</w:t>
            </w:r>
            <w:r>
              <w:rPr>
                <w:rFonts w:hint="eastAsia" w:ascii="仿宋_GB2312" w:hAnsi="仿宋_GB2312" w:eastAsia="仿宋_GB2312" w:cs="仿宋_GB2312"/>
                <w:kern w:val="1"/>
                <w:sz w:val="30"/>
                <w:szCs w:val="30"/>
                <w:lang w:eastAsia="zh-CN"/>
              </w:rPr>
              <w:t>）</w:t>
            </w:r>
            <w:r>
              <w:rPr>
                <w:rFonts w:hint="eastAsia" w:ascii="仿宋_GB2312" w:hAnsi="仿宋_GB2312" w:eastAsia="仿宋_GB2312" w:cs="仿宋_GB2312"/>
                <w:kern w:val="1"/>
                <w:sz w:val="30"/>
                <w:szCs w:val="30"/>
              </w:rPr>
              <w:t>全省新创建200所省示范家长学校和家庭教育指导服务站点</w:t>
            </w:r>
            <w:r>
              <w:rPr>
                <w:rFonts w:hint="eastAsia" w:ascii="仿宋_GB2312" w:hAnsi="仿宋_GB2312" w:eastAsia="仿宋_GB2312" w:cs="仿宋_GB2312"/>
                <w:kern w:val="1"/>
                <w:sz w:val="30"/>
                <w:szCs w:val="30"/>
                <w:lang w:eastAsia="zh-CN"/>
              </w:rPr>
              <w:t>；</w:t>
            </w:r>
          </w:p>
          <w:p>
            <w:pPr>
              <w:widowControl/>
              <w:numPr>
                <w:ilvl w:val="0"/>
                <w:numId w:val="0"/>
              </w:numPr>
              <w:spacing w:line="360" w:lineRule="exact"/>
              <w:rPr>
                <w:rFonts w:hint="eastAsia" w:ascii="仿宋_GB2312" w:hAnsi="仿宋_GB2312" w:eastAsia="仿宋_GB2312" w:cs="仿宋_GB2312"/>
                <w:kern w:val="1"/>
                <w:sz w:val="30"/>
                <w:szCs w:val="30"/>
                <w:lang w:val="en-US" w:eastAsia="zh-CN"/>
              </w:rPr>
            </w:pPr>
            <w:r>
              <w:rPr>
                <w:rFonts w:hint="eastAsia" w:ascii="仿宋_GB2312" w:hAnsi="仿宋_GB2312" w:eastAsia="仿宋_GB2312" w:cs="仿宋_GB2312"/>
                <w:kern w:val="1"/>
                <w:sz w:val="30"/>
                <w:szCs w:val="30"/>
                <w:lang w:val="en-US" w:eastAsia="zh-CN"/>
              </w:rPr>
              <w:t>（5）全省</w:t>
            </w:r>
            <w:r>
              <w:rPr>
                <w:rFonts w:hint="eastAsia" w:ascii="仿宋_GB2312" w:hAnsi="仿宋_GB2312" w:eastAsia="仿宋_GB2312" w:cs="仿宋_GB2312"/>
                <w:kern w:val="1"/>
                <w:sz w:val="30"/>
                <w:szCs w:val="30"/>
                <w:lang w:val="en-GB" w:eastAsia="zh-CN"/>
              </w:rPr>
              <w:t>街道（镇）</w:t>
            </w:r>
            <w:r>
              <w:rPr>
                <w:rFonts w:hint="eastAsia" w:ascii="仿宋_GB2312" w:hAnsi="仿宋_GB2312" w:eastAsia="仿宋_GB2312" w:cs="仿宋_GB2312"/>
                <w:kern w:val="1"/>
                <w:sz w:val="30"/>
                <w:szCs w:val="30"/>
                <w:lang w:val="en-US" w:eastAsia="zh-CN"/>
              </w:rPr>
              <w:t>婴幼儿托育机构覆盖率达50%以上；</w:t>
            </w:r>
          </w:p>
          <w:p>
            <w:pPr>
              <w:widowControl/>
              <w:numPr>
                <w:ilvl w:val="0"/>
                <w:numId w:val="0"/>
              </w:numPr>
              <w:spacing w:line="360" w:lineRule="exact"/>
              <w:rPr>
                <w:rFonts w:hint="eastAsia" w:ascii="仿宋_GB2312" w:hAnsi="仿宋_GB2312" w:eastAsia="仿宋_GB2312" w:cs="仿宋_GB2312"/>
                <w:kern w:val="1"/>
                <w:sz w:val="30"/>
                <w:szCs w:val="30"/>
                <w:lang w:val="en-US" w:eastAsia="zh-CN"/>
              </w:rPr>
            </w:pPr>
            <w:r>
              <w:rPr>
                <w:rFonts w:hint="eastAsia" w:ascii="仿宋_GB2312" w:hAnsi="仿宋_GB2312" w:eastAsia="仿宋_GB2312" w:cs="仿宋_GB2312"/>
                <w:kern w:val="1"/>
                <w:sz w:val="30"/>
                <w:szCs w:val="30"/>
                <w:lang w:val="en-US" w:eastAsia="zh-CN"/>
              </w:rPr>
              <w:t>（6）全省妇幼保健机构创建3岁以下婴幼儿早期发展省级示范基地覆盖率达80%以上；</w:t>
            </w:r>
          </w:p>
          <w:p>
            <w:pPr>
              <w:widowControl/>
              <w:numPr>
                <w:ilvl w:val="0"/>
                <w:numId w:val="0"/>
              </w:numPr>
              <w:spacing w:line="360" w:lineRule="exact"/>
              <w:rPr>
                <w:rFonts w:hint="eastAsia" w:ascii="仿宋_GB2312" w:hAnsi="仿宋_GB2312" w:eastAsia="仿宋_GB2312" w:cs="仿宋_GB2312"/>
                <w:kern w:val="1"/>
                <w:sz w:val="30"/>
                <w:szCs w:val="30"/>
                <w:lang w:val="en-US" w:eastAsia="zh-CN"/>
              </w:rPr>
            </w:pPr>
            <w:r>
              <w:rPr>
                <w:rFonts w:hint="eastAsia" w:ascii="仿宋_GB2312" w:hAnsi="仿宋_GB2312" w:eastAsia="仿宋_GB2312" w:cs="仿宋_GB2312"/>
                <w:kern w:val="1"/>
                <w:sz w:val="30"/>
                <w:szCs w:val="30"/>
                <w:lang w:val="en-US" w:eastAsia="zh-CN"/>
              </w:rPr>
              <w:t>（7）完成150万名以上3岁以下婴幼儿的发育筛查；</w:t>
            </w:r>
          </w:p>
          <w:p>
            <w:pPr>
              <w:widowControl/>
              <w:numPr>
                <w:ilvl w:val="0"/>
                <w:numId w:val="0"/>
              </w:numPr>
              <w:spacing w:line="360" w:lineRule="exact"/>
              <w:rPr>
                <w:rFonts w:hint="eastAsia" w:ascii="仿宋_GB2312" w:hAnsi="仿宋_GB2312" w:eastAsia="仿宋_GB2312" w:cs="仿宋_GB2312"/>
                <w:kern w:val="1"/>
                <w:sz w:val="30"/>
                <w:szCs w:val="30"/>
                <w:lang w:val="en-US" w:eastAsia="zh-CN"/>
              </w:rPr>
            </w:pPr>
            <w:r>
              <w:rPr>
                <w:rFonts w:hint="eastAsia" w:ascii="仿宋_GB2312" w:hAnsi="仿宋_GB2312" w:eastAsia="仿宋_GB2312" w:cs="仿宋_GB2312"/>
                <w:kern w:val="1"/>
                <w:sz w:val="30"/>
                <w:szCs w:val="30"/>
                <w:lang w:val="en-US" w:eastAsia="zh-CN"/>
              </w:rPr>
              <w:t>（8）全省建成健康家庭50万户；</w:t>
            </w:r>
          </w:p>
          <w:p>
            <w:pPr>
              <w:widowControl/>
              <w:numPr>
                <w:ilvl w:val="0"/>
                <w:numId w:val="0"/>
              </w:numPr>
              <w:spacing w:line="36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lang w:val="en-US" w:eastAsia="zh-CN"/>
              </w:rPr>
              <w:t>（9）</w:t>
            </w:r>
            <w:r>
              <w:rPr>
                <w:rFonts w:hint="eastAsia" w:ascii="仿宋_GB2312" w:hAnsi="仿宋_GB2312" w:eastAsia="仿宋_GB2312" w:cs="仿宋_GB2312"/>
                <w:kern w:val="1"/>
                <w:sz w:val="30"/>
                <w:szCs w:val="30"/>
              </w:rPr>
              <w:t>公共图书馆、博物馆、文化馆、科技馆等公共文化服务阵地每年至少开</w:t>
            </w:r>
          </w:p>
          <w:p>
            <w:pPr>
              <w:widowControl/>
              <w:numPr>
                <w:ilvl w:val="0"/>
                <w:numId w:val="0"/>
              </w:numPr>
              <w:spacing w:line="44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lang w:val="en-US" w:eastAsia="zh-CN"/>
              </w:rPr>
              <w:t xml:space="preserve">     </w:t>
            </w:r>
            <w:r>
              <w:rPr>
                <w:rFonts w:hint="eastAsia" w:ascii="仿宋_GB2312" w:hAnsi="仿宋_GB2312" w:eastAsia="仿宋_GB2312" w:cs="仿宋_GB2312"/>
                <w:kern w:val="1"/>
                <w:sz w:val="30"/>
                <w:szCs w:val="30"/>
              </w:rPr>
              <w:t>展2次公益性的家庭教育讲座或家庭教育亲子活动</w:t>
            </w:r>
            <w:r>
              <w:rPr>
                <w:rFonts w:hint="eastAsia" w:ascii="仿宋_GB2312" w:hAnsi="仿宋_GB2312" w:eastAsia="仿宋_GB2312" w:cs="仿宋_GB2312"/>
                <w:kern w:val="1"/>
                <w:sz w:val="30"/>
                <w:szCs w:val="30"/>
                <w:lang w:eastAsia="zh-CN"/>
              </w:rPr>
              <w:t>。</w:t>
            </w:r>
          </w:p>
        </w:tc>
      </w:tr>
      <w:tr>
        <w:tblPrEx>
          <w:tblLayout w:type="fixed"/>
          <w:tblCellMar>
            <w:top w:w="0" w:type="dxa"/>
            <w:left w:w="108" w:type="dxa"/>
            <w:bottom w:w="0" w:type="dxa"/>
            <w:right w:w="108" w:type="dxa"/>
          </w:tblCellMar>
        </w:tblPrEx>
        <w:trPr>
          <w:trHeight w:val="3277"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rPr>
                <w:rFonts w:hint="eastAsia" w:ascii="仿宋" w:hAnsi="仿宋" w:eastAsia="仿宋" w:cs="仿宋"/>
                <w:sz w:val="30"/>
                <w:szCs w:val="30"/>
              </w:rPr>
            </w:pPr>
          </w:p>
          <w:p>
            <w:pPr>
              <w:widowControl/>
              <w:spacing w:line="440" w:lineRule="exact"/>
              <w:rPr>
                <w:rFonts w:hint="eastAsia" w:ascii="仿宋" w:hAnsi="仿宋" w:eastAsia="仿宋" w:cs="仿宋"/>
                <w:sz w:val="30"/>
                <w:szCs w:val="30"/>
              </w:rPr>
            </w:pPr>
          </w:p>
          <w:p>
            <w:pPr>
              <w:widowControl/>
              <w:spacing w:line="440" w:lineRule="exact"/>
              <w:rPr>
                <w:rFonts w:hint="eastAsia" w:ascii="仿宋" w:hAnsi="仿宋" w:eastAsia="仿宋" w:cs="仿宋"/>
                <w:sz w:val="30"/>
                <w:szCs w:val="30"/>
              </w:rPr>
            </w:pPr>
          </w:p>
          <w:p>
            <w:pPr>
              <w:widowControl/>
              <w:spacing w:line="440" w:lineRule="exact"/>
              <w:jc w:val="center"/>
              <w:rPr>
                <w:rFonts w:hint="eastAsia" w:ascii="仿宋" w:hAnsi="仿宋" w:eastAsia="仿宋" w:cs="仿宋"/>
                <w:sz w:val="30"/>
                <w:szCs w:val="30"/>
              </w:rPr>
            </w:pPr>
            <w:r>
              <w:rPr>
                <w:rFonts w:hint="eastAsia" w:ascii="仿宋" w:hAnsi="仿宋" w:eastAsia="仿宋" w:cs="仿宋"/>
                <w:sz w:val="30"/>
                <w:szCs w:val="30"/>
              </w:rPr>
              <w:t>提升家庭教育指导服务</w:t>
            </w:r>
          </w:p>
          <w:p>
            <w:pPr>
              <w:widowControl/>
              <w:spacing w:line="440" w:lineRule="exact"/>
              <w:jc w:val="center"/>
              <w:rPr>
                <w:rFonts w:hint="eastAsia" w:ascii="仿宋" w:hAnsi="仿宋" w:eastAsia="仿宋" w:cs="仿宋"/>
                <w:sz w:val="30"/>
                <w:szCs w:val="30"/>
              </w:rPr>
            </w:pPr>
            <w:r>
              <w:rPr>
                <w:rFonts w:hint="eastAsia" w:ascii="仿宋" w:hAnsi="仿宋" w:eastAsia="仿宋" w:cs="仿宋"/>
                <w:sz w:val="30"/>
                <w:szCs w:val="30"/>
              </w:rPr>
              <w:t>专业化水平</w:t>
            </w:r>
          </w:p>
        </w:tc>
        <w:tc>
          <w:tcPr>
            <w:tcW w:w="10408"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2"/>
              </w:numPr>
              <w:spacing w:line="440" w:lineRule="exact"/>
              <w:ind w:leftChars="0"/>
              <w:rPr>
                <w:rFonts w:hint="eastAsia" w:ascii="仿宋_GB2312" w:hAnsi="仿宋_GB2312" w:eastAsia="仿宋_GB2312" w:cs="仿宋_GB2312"/>
                <w:kern w:val="1"/>
                <w:sz w:val="30"/>
                <w:szCs w:val="30"/>
                <w:u w:val="none"/>
              </w:rPr>
            </w:pPr>
            <w:r>
              <w:rPr>
                <w:rFonts w:hint="eastAsia" w:ascii="仿宋_GB2312" w:hAnsi="仿宋_GB2312" w:eastAsia="仿宋_GB2312" w:cs="仿宋_GB2312"/>
                <w:kern w:val="1"/>
                <w:sz w:val="30"/>
                <w:szCs w:val="30"/>
                <w:u w:val="none"/>
              </w:rPr>
              <w:t>推动有条件县（市、区）</w:t>
            </w:r>
            <w:r>
              <w:rPr>
                <w:rFonts w:hint="eastAsia" w:ascii="仿宋_GB2312" w:hAnsi="仿宋_GB2312" w:eastAsia="仿宋_GB2312" w:cs="仿宋_GB2312"/>
                <w:kern w:val="1"/>
                <w:sz w:val="30"/>
                <w:szCs w:val="30"/>
                <w:u w:val="none"/>
                <w:lang w:val="en-US" w:eastAsia="zh-CN"/>
              </w:rPr>
              <w:t xml:space="preserve"> </w:t>
            </w:r>
            <w:r>
              <w:rPr>
                <w:rFonts w:hint="eastAsia" w:ascii="仿宋_GB2312" w:hAnsi="仿宋_GB2312" w:eastAsia="仿宋_GB2312" w:cs="仿宋_GB2312"/>
                <w:kern w:val="1"/>
                <w:sz w:val="30"/>
                <w:szCs w:val="30"/>
                <w:u w:val="none"/>
              </w:rPr>
              <w:t>组建家庭教育学会</w:t>
            </w:r>
            <w:r>
              <w:rPr>
                <w:rFonts w:hint="eastAsia" w:ascii="仿宋_GB2312" w:hAnsi="仿宋_GB2312" w:eastAsia="仿宋_GB2312" w:cs="仿宋_GB2312"/>
                <w:kern w:val="1"/>
                <w:sz w:val="30"/>
                <w:szCs w:val="30"/>
                <w:u w:val="none"/>
                <w:lang w:eastAsia="zh-CN"/>
              </w:rPr>
              <w:t>（研究会）；</w:t>
            </w:r>
          </w:p>
          <w:p>
            <w:pPr>
              <w:widowControl/>
              <w:numPr>
                <w:ilvl w:val="0"/>
                <w:numId w:val="2"/>
              </w:numPr>
              <w:spacing w:line="440" w:lineRule="exact"/>
              <w:ind w:left="0" w:leftChars="0"/>
              <w:rPr>
                <w:rFonts w:hint="eastAsia" w:ascii="仿宋_GB2312" w:hAnsi="仿宋_GB2312" w:eastAsia="仿宋_GB2312" w:cs="仿宋_GB2312"/>
                <w:kern w:val="1"/>
                <w:sz w:val="30"/>
                <w:szCs w:val="30"/>
                <w:u w:val="single"/>
              </w:rPr>
            </w:pPr>
            <w:r>
              <w:rPr>
                <w:rFonts w:hint="eastAsia" w:ascii="仿宋_GB2312" w:hAnsi="仿宋_GB2312" w:eastAsia="仿宋_GB2312" w:cs="仿宋_GB2312"/>
                <w:kern w:val="1"/>
                <w:sz w:val="30"/>
                <w:szCs w:val="30"/>
              </w:rPr>
              <w:t>家庭教育专家队伍、</w:t>
            </w:r>
            <w:r>
              <w:rPr>
                <w:rFonts w:hint="eastAsia" w:ascii="仿宋_GB2312" w:hAnsi="仿宋_GB2312" w:eastAsia="仿宋_GB2312" w:cs="仿宋_GB2312"/>
                <w:kern w:val="1"/>
                <w:sz w:val="30"/>
                <w:szCs w:val="30"/>
                <w:lang w:eastAsia="zh-CN"/>
              </w:rPr>
              <w:t>讲师队伍、</w:t>
            </w:r>
            <w:r>
              <w:rPr>
                <w:rFonts w:hint="eastAsia" w:ascii="仿宋_GB2312" w:hAnsi="仿宋_GB2312" w:eastAsia="仿宋_GB2312" w:cs="仿宋_GB2312"/>
                <w:kern w:val="1"/>
                <w:sz w:val="30"/>
                <w:szCs w:val="30"/>
              </w:rPr>
              <w:t>志愿者队伍规模在“十</w:t>
            </w:r>
            <w:r>
              <w:rPr>
                <w:rFonts w:hint="eastAsia" w:ascii="仿宋_GB2312" w:hAnsi="仿宋_GB2312" w:eastAsia="仿宋_GB2312" w:cs="仿宋_GB2312"/>
                <w:kern w:val="1"/>
                <w:sz w:val="30"/>
                <w:szCs w:val="30"/>
                <w:lang w:eastAsia="zh-CN"/>
              </w:rPr>
              <w:t>三</w:t>
            </w:r>
            <w:r>
              <w:rPr>
                <w:rFonts w:hint="eastAsia" w:ascii="仿宋_GB2312" w:hAnsi="仿宋_GB2312" w:eastAsia="仿宋_GB2312" w:cs="仿宋_GB2312"/>
                <w:kern w:val="1"/>
                <w:sz w:val="30"/>
                <w:szCs w:val="30"/>
              </w:rPr>
              <w:t>五”基础上有所扩大</w:t>
            </w:r>
            <w:r>
              <w:rPr>
                <w:rFonts w:hint="eastAsia" w:ascii="仿宋_GB2312" w:hAnsi="仿宋_GB2312" w:eastAsia="仿宋_GB2312" w:cs="仿宋_GB2312"/>
                <w:kern w:val="1"/>
                <w:sz w:val="30"/>
                <w:szCs w:val="30"/>
                <w:lang w:eastAsia="zh-CN"/>
              </w:rPr>
              <w:t>，能经常性的开展活动；</w:t>
            </w:r>
          </w:p>
          <w:p>
            <w:pPr>
              <w:widowControl/>
              <w:numPr>
                <w:ilvl w:val="0"/>
                <w:numId w:val="2"/>
              </w:numPr>
              <w:spacing w:line="440" w:lineRule="exact"/>
              <w:ind w:left="0" w:leftChars="0"/>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rPr>
              <w:t>建立家庭教育培训基地或平台</w:t>
            </w:r>
            <w:r>
              <w:rPr>
                <w:rFonts w:hint="eastAsia" w:ascii="仿宋_GB2312" w:hAnsi="仿宋_GB2312" w:eastAsia="仿宋_GB2312" w:cs="仿宋_GB2312"/>
                <w:kern w:val="1"/>
                <w:sz w:val="30"/>
                <w:szCs w:val="30"/>
                <w:lang w:eastAsia="zh-CN"/>
              </w:rPr>
              <w:t>；</w:t>
            </w:r>
          </w:p>
          <w:p>
            <w:pPr>
              <w:widowControl/>
              <w:numPr>
                <w:ilvl w:val="0"/>
                <w:numId w:val="2"/>
              </w:numPr>
              <w:spacing w:line="360" w:lineRule="exact"/>
              <w:ind w:left="0" w:leftChars="0"/>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rPr>
              <w:t>制定家庭教育指导服务队伍培训计划，做到有计划、有选用的教材或</w:t>
            </w:r>
          </w:p>
          <w:p>
            <w:pPr>
              <w:widowControl/>
              <w:numPr>
                <w:ilvl w:val="0"/>
                <w:numId w:val="0"/>
              </w:numPr>
              <w:spacing w:line="36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lang w:val="en-US" w:eastAsia="zh-CN"/>
              </w:rPr>
              <w:t xml:space="preserve">     </w:t>
            </w:r>
            <w:r>
              <w:rPr>
                <w:rFonts w:hint="eastAsia" w:ascii="仿宋_GB2312" w:hAnsi="仿宋_GB2312" w:eastAsia="仿宋_GB2312" w:cs="仿宋_GB2312"/>
                <w:kern w:val="1"/>
                <w:sz w:val="30"/>
                <w:szCs w:val="30"/>
              </w:rPr>
              <w:t>大纲</w:t>
            </w:r>
            <w:r>
              <w:rPr>
                <w:rFonts w:hint="eastAsia" w:ascii="仿宋_GB2312" w:hAnsi="仿宋_GB2312" w:eastAsia="仿宋_GB2312" w:cs="仿宋_GB2312"/>
                <w:kern w:val="1"/>
                <w:sz w:val="30"/>
                <w:szCs w:val="30"/>
                <w:lang w:eastAsia="zh-CN"/>
              </w:rPr>
              <w:t>；</w:t>
            </w:r>
          </w:p>
          <w:p>
            <w:pPr>
              <w:widowControl/>
              <w:spacing w:line="36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bCs/>
                <w:kern w:val="1"/>
                <w:sz w:val="30"/>
                <w:szCs w:val="30"/>
              </w:rPr>
              <w:t>（</w:t>
            </w:r>
            <w:r>
              <w:rPr>
                <w:rFonts w:hint="eastAsia" w:ascii="仿宋_GB2312" w:hAnsi="仿宋_GB2312" w:eastAsia="仿宋_GB2312" w:cs="仿宋_GB2312"/>
                <w:bCs/>
                <w:kern w:val="1"/>
                <w:sz w:val="30"/>
                <w:szCs w:val="30"/>
                <w:lang w:val="en-US" w:eastAsia="zh-CN"/>
              </w:rPr>
              <w:t>5</w:t>
            </w:r>
            <w:r>
              <w:rPr>
                <w:rFonts w:hint="eastAsia" w:ascii="仿宋_GB2312" w:hAnsi="仿宋_GB2312" w:eastAsia="仿宋_GB2312" w:cs="仿宋_GB2312"/>
                <w:bCs/>
                <w:kern w:val="1"/>
                <w:sz w:val="30"/>
                <w:szCs w:val="30"/>
              </w:rPr>
              <w:t>）</w:t>
            </w:r>
            <w:r>
              <w:rPr>
                <w:rFonts w:hint="eastAsia" w:ascii="仿宋_GB2312" w:hAnsi="仿宋_GB2312" w:eastAsia="仿宋_GB2312" w:cs="仿宋_GB2312"/>
                <w:kern w:val="1"/>
                <w:sz w:val="30"/>
                <w:szCs w:val="30"/>
                <w:lang w:val="en-US" w:eastAsia="zh-CN"/>
              </w:rPr>
              <w:t>6</w:t>
            </w:r>
            <w:r>
              <w:rPr>
                <w:rFonts w:hint="eastAsia" w:ascii="仿宋_GB2312" w:hAnsi="仿宋_GB2312" w:eastAsia="仿宋_GB2312" w:cs="仿宋_GB2312"/>
                <w:kern w:val="1"/>
                <w:sz w:val="30"/>
                <w:szCs w:val="30"/>
              </w:rPr>
              <w:t>0%的城市社区和有条件的农村社区（村）家庭教育指导服务站点引入专</w:t>
            </w:r>
          </w:p>
          <w:p>
            <w:pPr>
              <w:widowControl/>
              <w:spacing w:line="360" w:lineRule="exact"/>
              <w:rPr>
                <w:rFonts w:hint="eastAsia" w:ascii="仿宋_GB2312" w:hAnsi="仿宋_GB2312" w:eastAsia="仿宋_GB2312" w:cs="仿宋_GB2312"/>
                <w:kern w:val="1"/>
                <w:sz w:val="30"/>
                <w:szCs w:val="30"/>
              </w:rPr>
            </w:pPr>
            <w:r>
              <w:rPr>
                <w:rFonts w:hint="eastAsia" w:ascii="仿宋_GB2312" w:hAnsi="仿宋_GB2312" w:eastAsia="仿宋_GB2312" w:cs="仿宋_GB2312"/>
                <w:kern w:val="1"/>
                <w:sz w:val="30"/>
                <w:szCs w:val="30"/>
                <w:lang w:val="en-US" w:eastAsia="zh-CN"/>
              </w:rPr>
              <w:t xml:space="preserve">     </w:t>
            </w:r>
            <w:r>
              <w:rPr>
                <w:rFonts w:hint="eastAsia" w:ascii="仿宋_GB2312" w:hAnsi="仿宋_GB2312" w:eastAsia="仿宋_GB2312" w:cs="仿宋_GB2312"/>
                <w:kern w:val="1"/>
                <w:sz w:val="30"/>
                <w:szCs w:val="30"/>
              </w:rPr>
              <w:t>业社会工作者，开展常态化的指导服务，做到有记录、有评估</w:t>
            </w:r>
            <w:r>
              <w:rPr>
                <w:rFonts w:hint="eastAsia" w:ascii="仿宋_GB2312" w:hAnsi="仿宋_GB2312" w:eastAsia="仿宋_GB2312" w:cs="仿宋_GB2312"/>
                <w:kern w:val="1"/>
                <w:sz w:val="30"/>
                <w:szCs w:val="30"/>
                <w:lang w:eastAsia="zh-CN"/>
              </w:rPr>
              <w:t>。</w:t>
            </w:r>
          </w:p>
        </w:tc>
      </w:tr>
      <w:tr>
        <w:tblPrEx>
          <w:tblLayout w:type="fixed"/>
          <w:tblCellMar>
            <w:top w:w="0" w:type="dxa"/>
            <w:left w:w="108" w:type="dxa"/>
            <w:bottom w:w="0" w:type="dxa"/>
            <w:right w:w="108" w:type="dxa"/>
          </w:tblCellMar>
        </w:tblPrEx>
        <w:trPr>
          <w:trHeight w:val="1397"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hint="eastAsia" w:ascii="仿宋" w:hAnsi="仿宋" w:eastAsia="仿宋" w:cs="仿宋"/>
                <w:sz w:val="30"/>
                <w:szCs w:val="30"/>
              </w:rPr>
            </w:pPr>
            <w:r>
              <w:rPr>
                <w:rFonts w:hint="eastAsia" w:ascii="仿宋" w:hAnsi="仿宋" w:eastAsia="仿宋" w:cs="仿宋"/>
                <w:sz w:val="30"/>
                <w:szCs w:val="30"/>
              </w:rPr>
              <w:t>大力拓展家庭教育</w:t>
            </w:r>
          </w:p>
          <w:p>
            <w:pPr>
              <w:widowControl/>
              <w:spacing w:line="440" w:lineRule="exact"/>
              <w:jc w:val="center"/>
              <w:rPr>
                <w:rFonts w:hint="eastAsia" w:ascii="仿宋" w:hAnsi="仿宋" w:eastAsia="仿宋" w:cs="仿宋"/>
                <w:sz w:val="30"/>
                <w:szCs w:val="30"/>
              </w:rPr>
            </w:pPr>
            <w:r>
              <w:rPr>
                <w:rFonts w:hint="eastAsia" w:ascii="仿宋" w:hAnsi="仿宋" w:eastAsia="仿宋" w:cs="仿宋"/>
                <w:sz w:val="30"/>
                <w:szCs w:val="30"/>
                <w:lang w:eastAsia="zh-CN"/>
              </w:rPr>
              <w:t>数字化网络</w:t>
            </w:r>
            <w:r>
              <w:rPr>
                <w:rFonts w:hint="eastAsia" w:ascii="仿宋" w:hAnsi="仿宋" w:eastAsia="仿宋" w:cs="仿宋"/>
                <w:sz w:val="30"/>
                <w:szCs w:val="30"/>
              </w:rPr>
              <w:t>服务平台</w:t>
            </w:r>
          </w:p>
        </w:tc>
        <w:tc>
          <w:tcPr>
            <w:tcW w:w="10408" w:type="dxa"/>
            <w:tcBorders>
              <w:top w:val="single" w:color="000000" w:sz="4" w:space="0"/>
              <w:bottom w:val="single" w:color="000000" w:sz="4" w:space="0"/>
              <w:right w:val="single" w:color="000000" w:sz="4" w:space="0"/>
            </w:tcBorders>
            <w:vAlign w:val="top"/>
          </w:tcPr>
          <w:p>
            <w:pPr>
              <w:widowControl/>
              <w:spacing w:line="360" w:lineRule="exact"/>
              <w:rPr>
                <w:rFonts w:hint="eastAsia" w:ascii="仿宋_GB2312" w:hAnsi="仿宋_GB2312" w:eastAsia="仿宋_GB2312" w:cs="仿宋_GB2312"/>
                <w:kern w:val="1"/>
                <w:sz w:val="30"/>
                <w:szCs w:val="30"/>
                <w:lang w:val="en-US" w:eastAsia="zh-CN"/>
              </w:rPr>
            </w:pPr>
            <w:r>
              <w:rPr>
                <w:rFonts w:hint="eastAsia" w:ascii="仿宋_GB2312" w:hAnsi="仿宋_GB2312" w:eastAsia="仿宋_GB2312" w:cs="仿宋_GB2312"/>
                <w:kern w:val="1"/>
                <w:sz w:val="30"/>
                <w:szCs w:val="30"/>
                <w:lang w:val="en-US" w:eastAsia="zh-CN"/>
              </w:rPr>
              <w:t>（1）搭建覆盖城乡、传统媒体与新媒体深度融合的家庭教育信息共享服务平台；</w:t>
            </w:r>
          </w:p>
          <w:p>
            <w:pPr>
              <w:widowControl/>
              <w:spacing w:line="360" w:lineRule="exact"/>
              <w:rPr>
                <w:rFonts w:hint="eastAsia" w:ascii="仿宋" w:hAnsi="仿宋" w:eastAsia="仿宋" w:cs="仿宋"/>
                <w:sz w:val="30"/>
                <w:szCs w:val="30"/>
              </w:rPr>
            </w:pPr>
            <w:r>
              <w:rPr>
                <w:rFonts w:hint="eastAsia" w:ascii="仿宋_GB2312" w:hAnsi="仿宋_GB2312" w:eastAsia="仿宋_GB2312" w:cs="仿宋_GB2312"/>
                <w:kern w:val="1"/>
                <w:sz w:val="30"/>
                <w:szCs w:val="30"/>
                <w:lang w:val="en-US" w:eastAsia="zh-CN"/>
              </w:rPr>
              <w:t>（2）建立我省数字社会系统“数字教育新服务”家庭教育应用场景，成立浙江省数字家长学校共建共享联盟，省级层面新汇聚优质家庭教育数字资源500个。</w:t>
            </w:r>
          </w:p>
        </w:tc>
      </w:tr>
      <w:tr>
        <w:tblPrEx>
          <w:tblLayout w:type="fixed"/>
          <w:tblCellMar>
            <w:top w:w="0" w:type="dxa"/>
            <w:left w:w="108" w:type="dxa"/>
            <w:bottom w:w="0" w:type="dxa"/>
            <w:right w:w="108" w:type="dxa"/>
          </w:tblCellMar>
        </w:tblPrEx>
        <w:trPr>
          <w:trHeight w:val="2065"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促进家庭教育均衡协调发展</w:t>
            </w:r>
          </w:p>
        </w:tc>
        <w:tc>
          <w:tcPr>
            <w:tcW w:w="10408" w:type="dxa"/>
            <w:tcBorders>
              <w:top w:val="single" w:color="000000" w:sz="4" w:space="0"/>
              <w:bottom w:val="single" w:color="000000" w:sz="4" w:space="0"/>
              <w:right w:val="single" w:color="000000" w:sz="4" w:space="0"/>
            </w:tcBorders>
            <w:vAlign w:val="top"/>
          </w:tcPr>
          <w:p>
            <w:pPr>
              <w:widowControl/>
              <w:numPr>
                <w:ilvl w:val="0"/>
                <w:numId w:val="3"/>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在80%的妇幼保健机构建立孕妇学校和儿童早期发展基地</w:t>
            </w:r>
            <w:r>
              <w:rPr>
                <w:rFonts w:hint="eastAsia" w:ascii="仿宋" w:hAnsi="仿宋" w:eastAsia="仿宋" w:cs="仿宋"/>
                <w:kern w:val="1"/>
                <w:sz w:val="30"/>
                <w:szCs w:val="30"/>
                <w:lang w:eastAsia="zh-CN"/>
              </w:rPr>
              <w:t>；</w:t>
            </w:r>
          </w:p>
          <w:p>
            <w:pPr>
              <w:widowControl/>
              <w:numPr>
                <w:ilvl w:val="0"/>
                <w:numId w:val="0"/>
              </w:numPr>
              <w:spacing w:line="440" w:lineRule="exact"/>
              <w:rPr>
                <w:rFonts w:hint="eastAsia" w:ascii="仿宋" w:hAnsi="仿宋" w:eastAsia="仿宋" w:cs="仿宋"/>
                <w:kern w:val="1"/>
                <w:sz w:val="32"/>
                <w:szCs w:val="32"/>
              </w:rPr>
            </w:pPr>
            <w:r>
              <w:rPr>
                <w:rFonts w:hint="eastAsia" w:ascii="仿宋" w:hAnsi="仿宋" w:eastAsia="仿宋" w:cs="仿宋"/>
                <w:kern w:val="1"/>
                <w:sz w:val="30"/>
                <w:szCs w:val="30"/>
                <w:lang w:eastAsia="zh-CN"/>
              </w:rPr>
              <w:t>（</w:t>
            </w:r>
            <w:r>
              <w:rPr>
                <w:rFonts w:hint="eastAsia" w:ascii="仿宋" w:hAnsi="仿宋" w:eastAsia="仿宋" w:cs="仿宋"/>
                <w:kern w:val="1"/>
                <w:sz w:val="30"/>
                <w:szCs w:val="30"/>
                <w:lang w:val="en-US" w:eastAsia="zh-CN"/>
              </w:rPr>
              <w:t>2</w:t>
            </w:r>
            <w:r>
              <w:rPr>
                <w:rFonts w:hint="eastAsia" w:ascii="仿宋" w:hAnsi="仿宋" w:eastAsia="仿宋" w:cs="仿宋"/>
                <w:kern w:val="1"/>
                <w:sz w:val="30"/>
                <w:szCs w:val="30"/>
                <w:lang w:eastAsia="zh-CN"/>
              </w:rPr>
              <w:t>）</w:t>
            </w:r>
            <w:r>
              <w:rPr>
                <w:rFonts w:hint="eastAsia" w:ascii="仿宋" w:hAnsi="仿宋" w:eastAsia="仿宋" w:cs="仿宋"/>
                <w:kern w:val="1"/>
                <w:sz w:val="32"/>
                <w:szCs w:val="32"/>
                <w:lang w:eastAsia="zh-CN"/>
              </w:rPr>
              <w:t>县（市、区）级婚姻登记机关全面建立婚姻家庭辅导室，提供婚姻家庭辅导服务，促进和谐婚姻家庭的建设。</w:t>
            </w:r>
          </w:p>
          <w:p>
            <w:pPr>
              <w:widowControl/>
              <w:numPr>
                <w:ilvl w:val="0"/>
                <w:numId w:val="0"/>
              </w:numPr>
              <w:spacing w:line="360" w:lineRule="exact"/>
              <w:rPr>
                <w:rFonts w:hint="eastAsia" w:ascii="仿宋" w:hAnsi="仿宋" w:eastAsia="仿宋" w:cs="仿宋"/>
                <w:kern w:val="1"/>
                <w:sz w:val="30"/>
                <w:szCs w:val="30"/>
              </w:rPr>
            </w:pPr>
            <w:r>
              <w:rPr>
                <w:rFonts w:hint="eastAsia" w:ascii="仿宋" w:hAnsi="仿宋" w:eastAsia="仿宋" w:cs="仿宋"/>
                <w:kern w:val="1"/>
                <w:sz w:val="30"/>
                <w:szCs w:val="30"/>
                <w:lang w:eastAsia="zh-CN"/>
              </w:rPr>
              <w:t>（</w:t>
            </w:r>
            <w:r>
              <w:rPr>
                <w:rFonts w:hint="eastAsia" w:ascii="仿宋" w:hAnsi="仿宋" w:eastAsia="仿宋" w:cs="仿宋"/>
                <w:kern w:val="1"/>
                <w:sz w:val="30"/>
                <w:szCs w:val="30"/>
                <w:lang w:val="en-US" w:eastAsia="zh-CN"/>
              </w:rPr>
              <w:t>3</w:t>
            </w:r>
            <w:r>
              <w:rPr>
                <w:rFonts w:hint="eastAsia" w:ascii="仿宋" w:hAnsi="仿宋" w:eastAsia="仿宋" w:cs="仿宋"/>
                <w:kern w:val="1"/>
                <w:sz w:val="30"/>
                <w:szCs w:val="30"/>
                <w:lang w:eastAsia="zh-CN"/>
              </w:rPr>
              <w:t>）</w:t>
            </w:r>
            <w:r>
              <w:rPr>
                <w:rFonts w:hint="eastAsia" w:ascii="仿宋" w:hAnsi="仿宋" w:eastAsia="仿宋" w:cs="仿宋"/>
                <w:kern w:val="1"/>
                <w:sz w:val="30"/>
                <w:szCs w:val="30"/>
              </w:rPr>
              <w:t>城乡社区（村）家庭教育指导服务站点建立家庭指导服务综合信息平台</w:t>
            </w:r>
          </w:p>
          <w:p>
            <w:pPr>
              <w:widowControl/>
              <w:numPr>
                <w:ilvl w:val="0"/>
                <w:numId w:val="0"/>
              </w:numPr>
              <w:spacing w:line="360" w:lineRule="exact"/>
              <w:rPr>
                <w:rFonts w:hint="eastAsia" w:ascii="仿宋" w:hAnsi="仿宋" w:eastAsia="仿宋" w:cs="仿宋"/>
                <w:kern w:val="1"/>
                <w:sz w:val="30"/>
                <w:szCs w:val="30"/>
                <w:lang w:eastAsia="zh-CN"/>
              </w:rPr>
            </w:pPr>
            <w:r>
              <w:rPr>
                <w:rFonts w:hint="eastAsia" w:ascii="仿宋" w:hAnsi="仿宋" w:eastAsia="仿宋" w:cs="仿宋"/>
                <w:kern w:val="1"/>
                <w:sz w:val="30"/>
                <w:szCs w:val="30"/>
                <w:lang w:val="en-US" w:eastAsia="zh-CN"/>
              </w:rPr>
              <w:t xml:space="preserve">     </w:t>
            </w:r>
            <w:r>
              <w:rPr>
                <w:rFonts w:hint="eastAsia" w:ascii="仿宋" w:hAnsi="仿宋" w:eastAsia="仿宋" w:cs="仿宋"/>
                <w:kern w:val="1"/>
                <w:sz w:val="30"/>
                <w:szCs w:val="30"/>
              </w:rPr>
              <w:t>或台账</w:t>
            </w:r>
            <w:r>
              <w:rPr>
                <w:rFonts w:hint="eastAsia" w:ascii="仿宋" w:hAnsi="仿宋" w:eastAsia="仿宋" w:cs="仿宋"/>
                <w:kern w:val="1"/>
                <w:sz w:val="30"/>
                <w:szCs w:val="30"/>
                <w:lang w:eastAsia="zh-CN"/>
              </w:rPr>
              <w:t>。</w:t>
            </w:r>
          </w:p>
          <w:p>
            <w:pPr>
              <w:widowControl/>
              <w:numPr>
                <w:ilvl w:val="0"/>
                <w:numId w:val="0"/>
              </w:numPr>
              <w:spacing w:line="360" w:lineRule="exact"/>
              <w:rPr>
                <w:rFonts w:hint="eastAsia" w:ascii="仿宋" w:hAnsi="仿宋" w:eastAsia="仿宋" w:cs="仿宋"/>
                <w:kern w:val="1"/>
                <w:sz w:val="30"/>
                <w:szCs w:val="30"/>
                <w:lang w:eastAsia="zh-CN"/>
              </w:rPr>
            </w:pPr>
            <w:r>
              <w:rPr>
                <w:rFonts w:hint="eastAsia" w:ascii="仿宋" w:hAnsi="仿宋" w:eastAsia="仿宋" w:cs="仿宋"/>
                <w:kern w:val="1"/>
                <w:sz w:val="30"/>
                <w:szCs w:val="30"/>
                <w:lang w:eastAsia="zh-CN"/>
              </w:rPr>
              <w:t>（</w:t>
            </w:r>
            <w:r>
              <w:rPr>
                <w:rFonts w:hint="eastAsia" w:ascii="仿宋" w:hAnsi="仿宋" w:eastAsia="仿宋" w:cs="仿宋"/>
                <w:kern w:val="1"/>
                <w:sz w:val="30"/>
                <w:szCs w:val="30"/>
                <w:lang w:val="en-US" w:eastAsia="zh-CN"/>
              </w:rPr>
              <w:t>4</w:t>
            </w:r>
            <w:r>
              <w:rPr>
                <w:rFonts w:hint="eastAsia" w:ascii="仿宋" w:hAnsi="仿宋" w:eastAsia="仿宋" w:cs="仿宋"/>
                <w:kern w:val="1"/>
                <w:sz w:val="30"/>
                <w:szCs w:val="30"/>
                <w:lang w:eastAsia="zh-CN"/>
              </w:rPr>
              <w:t>）</w:t>
            </w:r>
            <w:r>
              <w:rPr>
                <w:rFonts w:hint="eastAsia" w:ascii="仿宋" w:hAnsi="仿宋" w:eastAsia="仿宋" w:cs="仿宋"/>
                <w:kern w:val="1"/>
                <w:sz w:val="32"/>
                <w:szCs w:val="32"/>
                <w:lang w:eastAsia="zh-CN"/>
              </w:rPr>
              <w:t>推进实施“浙江省儿童之家建设三年计划（</w:t>
            </w:r>
            <w:r>
              <w:rPr>
                <w:rFonts w:hint="eastAsia" w:ascii="仿宋" w:hAnsi="仿宋" w:eastAsia="仿宋" w:cs="仿宋"/>
                <w:kern w:val="1"/>
                <w:sz w:val="32"/>
                <w:szCs w:val="32"/>
                <w:lang w:val="en-US" w:eastAsia="zh-CN"/>
              </w:rPr>
              <w:t>2020-2022</w:t>
            </w:r>
            <w:r>
              <w:rPr>
                <w:rFonts w:hint="eastAsia" w:ascii="仿宋" w:hAnsi="仿宋" w:eastAsia="仿宋" w:cs="仿宋"/>
                <w:kern w:val="1"/>
                <w:sz w:val="32"/>
                <w:szCs w:val="32"/>
                <w:lang w:eastAsia="zh-CN"/>
              </w:rPr>
              <w:t>）”，全省村（社区）基础型儿童之家应建尽建，示范带动，提质增效。</w:t>
            </w:r>
          </w:p>
        </w:tc>
      </w:tr>
      <w:tr>
        <w:tblPrEx>
          <w:tblLayout w:type="fixed"/>
          <w:tblCellMar>
            <w:top w:w="0" w:type="dxa"/>
            <w:left w:w="108" w:type="dxa"/>
            <w:bottom w:w="0" w:type="dxa"/>
            <w:right w:w="108" w:type="dxa"/>
          </w:tblCellMar>
        </w:tblPrEx>
        <w:trPr>
          <w:trHeight w:val="2255"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深化家庭教育科学研究</w:t>
            </w:r>
          </w:p>
        </w:tc>
        <w:tc>
          <w:tcPr>
            <w:tcW w:w="10408" w:type="dxa"/>
            <w:tcBorders>
              <w:top w:val="single" w:color="000000" w:sz="4" w:space="0"/>
              <w:bottom w:val="single" w:color="000000" w:sz="4" w:space="0"/>
              <w:right w:val="single" w:color="000000" w:sz="4" w:space="0"/>
            </w:tcBorders>
            <w:vAlign w:val="top"/>
          </w:tcPr>
          <w:p>
            <w:pPr>
              <w:widowControl/>
              <w:numPr>
                <w:ilvl w:val="0"/>
                <w:numId w:val="4"/>
              </w:numPr>
              <w:spacing w:line="360" w:lineRule="exact"/>
              <w:rPr>
                <w:rFonts w:hint="eastAsia" w:ascii="仿宋" w:hAnsi="仿宋" w:eastAsia="仿宋" w:cs="仿宋"/>
                <w:sz w:val="30"/>
                <w:szCs w:val="30"/>
              </w:rPr>
            </w:pPr>
            <w:r>
              <w:rPr>
                <w:rFonts w:hint="eastAsia" w:ascii="仿宋" w:hAnsi="仿宋" w:eastAsia="仿宋" w:cs="仿宋"/>
                <w:sz w:val="30"/>
                <w:szCs w:val="30"/>
              </w:rPr>
              <w:t>确立“十</w:t>
            </w:r>
            <w:r>
              <w:rPr>
                <w:rFonts w:hint="eastAsia" w:ascii="仿宋" w:hAnsi="仿宋" w:eastAsia="仿宋" w:cs="仿宋"/>
                <w:sz w:val="30"/>
                <w:szCs w:val="30"/>
                <w:lang w:eastAsia="zh-CN"/>
              </w:rPr>
              <w:t>四</w:t>
            </w:r>
            <w:r>
              <w:rPr>
                <w:rFonts w:hint="eastAsia" w:ascii="仿宋" w:hAnsi="仿宋" w:eastAsia="仿宋" w:cs="仿宋"/>
                <w:sz w:val="30"/>
                <w:szCs w:val="30"/>
              </w:rPr>
              <w:t>五”家庭教育重点研究课题</w:t>
            </w:r>
            <w:r>
              <w:rPr>
                <w:rFonts w:hint="eastAsia" w:ascii="仿宋" w:hAnsi="仿宋" w:eastAsia="仿宋" w:cs="仿宋"/>
                <w:sz w:val="30"/>
                <w:szCs w:val="30"/>
                <w:lang w:eastAsia="zh-CN"/>
              </w:rPr>
              <w:t>；</w:t>
            </w:r>
          </w:p>
          <w:p>
            <w:pPr>
              <w:widowControl/>
              <w:numPr>
                <w:ilvl w:val="0"/>
                <w:numId w:val="4"/>
              </w:numPr>
              <w:spacing w:line="360" w:lineRule="exact"/>
              <w:ind w:leftChars="0"/>
              <w:rPr>
                <w:rFonts w:hint="eastAsia" w:ascii="仿宋" w:hAnsi="仿宋" w:eastAsia="仿宋" w:cs="仿宋"/>
                <w:kern w:val="1"/>
                <w:sz w:val="30"/>
                <w:szCs w:val="30"/>
              </w:rPr>
            </w:pPr>
            <w:r>
              <w:rPr>
                <w:rFonts w:hint="eastAsia" w:ascii="仿宋" w:hAnsi="仿宋" w:eastAsia="仿宋" w:cs="仿宋"/>
                <w:bCs/>
                <w:sz w:val="30"/>
                <w:szCs w:val="30"/>
              </w:rPr>
              <w:t>有重点研究课题纳入当地</w:t>
            </w:r>
            <w:r>
              <w:rPr>
                <w:rFonts w:hint="eastAsia" w:ascii="仿宋" w:hAnsi="仿宋" w:eastAsia="仿宋" w:cs="仿宋"/>
                <w:kern w:val="1"/>
                <w:sz w:val="30"/>
                <w:szCs w:val="30"/>
              </w:rPr>
              <w:t>哲学社会科学规划课题、社会科学基金项目或</w:t>
            </w:r>
          </w:p>
          <w:p>
            <w:pPr>
              <w:widowControl/>
              <w:numPr>
                <w:ilvl w:val="0"/>
                <w:numId w:val="0"/>
              </w:numPr>
              <w:spacing w:line="360" w:lineRule="exact"/>
              <w:rPr>
                <w:rFonts w:hint="eastAsia" w:ascii="仿宋" w:hAnsi="仿宋" w:eastAsia="仿宋" w:cs="仿宋"/>
                <w:kern w:val="1"/>
                <w:sz w:val="30"/>
                <w:szCs w:val="30"/>
              </w:rPr>
            </w:pPr>
            <w:r>
              <w:rPr>
                <w:rFonts w:hint="eastAsia" w:ascii="仿宋" w:hAnsi="仿宋" w:eastAsia="仿宋" w:cs="仿宋"/>
                <w:kern w:val="1"/>
                <w:sz w:val="30"/>
                <w:szCs w:val="30"/>
                <w:lang w:val="en-US" w:eastAsia="zh-CN"/>
              </w:rPr>
              <w:t xml:space="preserve">     </w:t>
            </w:r>
            <w:r>
              <w:rPr>
                <w:rFonts w:hint="eastAsia" w:ascii="仿宋" w:hAnsi="仿宋" w:eastAsia="仿宋" w:cs="仿宋"/>
                <w:kern w:val="1"/>
                <w:sz w:val="30"/>
                <w:szCs w:val="30"/>
              </w:rPr>
              <w:t>社科联研究课题</w:t>
            </w:r>
            <w:r>
              <w:rPr>
                <w:rFonts w:hint="eastAsia" w:ascii="仿宋" w:hAnsi="仿宋" w:eastAsia="仿宋" w:cs="仿宋"/>
                <w:kern w:val="1"/>
                <w:sz w:val="30"/>
                <w:szCs w:val="30"/>
                <w:lang w:eastAsia="zh-CN"/>
              </w:rPr>
              <w:t>；</w:t>
            </w:r>
          </w:p>
          <w:p>
            <w:pPr>
              <w:widowControl/>
              <w:numPr>
                <w:ilvl w:val="0"/>
                <w:numId w:val="5"/>
              </w:numPr>
              <w:spacing w:line="360" w:lineRule="exact"/>
              <w:rPr>
                <w:rFonts w:hint="eastAsia" w:ascii="仿宋" w:hAnsi="仿宋" w:eastAsia="仿宋" w:cs="仿宋"/>
                <w:sz w:val="30"/>
                <w:szCs w:val="30"/>
              </w:rPr>
            </w:pPr>
            <w:r>
              <w:rPr>
                <w:rFonts w:hint="eastAsia" w:ascii="仿宋" w:hAnsi="仿宋" w:eastAsia="仿宋" w:cs="仿宋"/>
                <w:sz w:val="30"/>
                <w:szCs w:val="30"/>
              </w:rPr>
              <w:t>组织申报</w:t>
            </w:r>
            <w:r>
              <w:rPr>
                <w:rFonts w:hint="eastAsia" w:ascii="仿宋" w:hAnsi="仿宋" w:eastAsia="仿宋" w:cs="仿宋"/>
                <w:sz w:val="30"/>
                <w:szCs w:val="30"/>
                <w:lang w:eastAsia="zh-CN"/>
              </w:rPr>
              <w:t>中国家庭教育学会</w:t>
            </w:r>
            <w:r>
              <w:rPr>
                <w:rFonts w:hint="eastAsia" w:ascii="仿宋" w:hAnsi="仿宋" w:eastAsia="仿宋" w:cs="仿宋"/>
                <w:sz w:val="30"/>
                <w:szCs w:val="30"/>
              </w:rPr>
              <w:t>、省家庭教育学会课题并立项</w:t>
            </w:r>
            <w:r>
              <w:rPr>
                <w:rFonts w:hint="eastAsia" w:ascii="仿宋" w:hAnsi="仿宋" w:eastAsia="仿宋" w:cs="仿宋"/>
                <w:sz w:val="30"/>
                <w:szCs w:val="30"/>
                <w:lang w:eastAsia="zh-CN"/>
              </w:rPr>
              <w:t>；</w:t>
            </w:r>
          </w:p>
          <w:p>
            <w:pPr>
              <w:widowControl/>
              <w:numPr>
                <w:ilvl w:val="0"/>
                <w:numId w:val="5"/>
              </w:numPr>
              <w:spacing w:line="360" w:lineRule="exact"/>
              <w:rPr>
                <w:rFonts w:hint="eastAsia" w:ascii="仿宋" w:hAnsi="仿宋" w:eastAsia="仿宋" w:cs="仿宋"/>
                <w:sz w:val="30"/>
                <w:szCs w:val="30"/>
              </w:rPr>
            </w:pPr>
            <w:r>
              <w:rPr>
                <w:rFonts w:hint="eastAsia" w:ascii="仿宋" w:hAnsi="仿宋" w:eastAsia="仿宋" w:cs="仿宋"/>
                <w:sz w:val="30"/>
                <w:szCs w:val="30"/>
              </w:rPr>
              <w:t>定期组织开展家庭教育工作交流、学术研讨活动</w:t>
            </w:r>
            <w:r>
              <w:rPr>
                <w:rFonts w:hint="eastAsia" w:ascii="仿宋" w:hAnsi="仿宋" w:eastAsia="仿宋" w:cs="仿宋"/>
                <w:sz w:val="30"/>
                <w:szCs w:val="30"/>
                <w:lang w:eastAsia="zh-CN"/>
              </w:rPr>
              <w:t>；</w:t>
            </w:r>
          </w:p>
          <w:p>
            <w:pPr>
              <w:widowControl/>
              <w:numPr>
                <w:ilvl w:val="0"/>
                <w:numId w:val="0"/>
              </w:numPr>
              <w:spacing w:line="360" w:lineRule="exact"/>
              <w:rPr>
                <w:rFonts w:hint="eastAsia" w:ascii="仿宋" w:hAnsi="仿宋" w:eastAsia="仿宋" w:cs="仿宋"/>
                <w:sz w:val="30"/>
                <w:szCs w:val="30"/>
              </w:rPr>
            </w:pPr>
            <w:r>
              <w:rPr>
                <w:rFonts w:hint="eastAsia" w:ascii="仿宋" w:hAnsi="仿宋" w:eastAsia="仿宋" w:cs="仿宋"/>
                <w:kern w:val="1"/>
                <w:sz w:val="30"/>
                <w:szCs w:val="30"/>
                <w:lang w:eastAsia="zh-CN"/>
              </w:rPr>
              <w:t>（</w:t>
            </w:r>
            <w:r>
              <w:rPr>
                <w:rFonts w:hint="eastAsia" w:ascii="仿宋" w:hAnsi="仿宋" w:eastAsia="仿宋" w:cs="仿宋"/>
                <w:kern w:val="1"/>
                <w:sz w:val="30"/>
                <w:szCs w:val="30"/>
                <w:lang w:val="en-US" w:eastAsia="zh-CN"/>
              </w:rPr>
              <w:t>5</w:t>
            </w:r>
            <w:r>
              <w:rPr>
                <w:rFonts w:hint="eastAsia" w:ascii="仿宋" w:hAnsi="仿宋" w:eastAsia="仿宋" w:cs="仿宋"/>
                <w:kern w:val="1"/>
                <w:sz w:val="30"/>
                <w:szCs w:val="30"/>
                <w:lang w:eastAsia="zh-CN"/>
              </w:rPr>
              <w:t>）</w:t>
            </w:r>
            <w:r>
              <w:rPr>
                <w:rFonts w:hint="eastAsia" w:ascii="仿宋" w:hAnsi="仿宋" w:eastAsia="仿宋" w:cs="仿宋"/>
                <w:kern w:val="1"/>
                <w:sz w:val="30"/>
                <w:szCs w:val="30"/>
              </w:rPr>
              <w:t>在调查研究的基础上，向人大政协提交家庭教育相关提议案</w:t>
            </w:r>
            <w:r>
              <w:rPr>
                <w:rFonts w:hint="eastAsia" w:ascii="仿宋" w:hAnsi="仿宋" w:eastAsia="仿宋" w:cs="仿宋"/>
                <w:kern w:val="1"/>
                <w:sz w:val="30"/>
                <w:szCs w:val="30"/>
                <w:lang w:eastAsia="zh-CN"/>
              </w:rPr>
              <w:t>。</w:t>
            </w:r>
          </w:p>
        </w:tc>
      </w:tr>
      <w:tr>
        <w:tblPrEx>
          <w:tblLayout w:type="fixed"/>
          <w:tblCellMar>
            <w:top w:w="0" w:type="dxa"/>
            <w:left w:w="108" w:type="dxa"/>
            <w:bottom w:w="0" w:type="dxa"/>
            <w:right w:w="108" w:type="dxa"/>
          </w:tblCellMar>
        </w:tblPrEx>
        <w:trPr>
          <w:trHeight w:val="490"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jc w:val="center"/>
              <w:rPr>
                <w:rFonts w:hint="eastAsia" w:ascii="仿宋" w:hAnsi="仿宋" w:eastAsia="仿宋" w:cs="仿宋"/>
                <w:kern w:val="1"/>
                <w:sz w:val="30"/>
                <w:szCs w:val="30"/>
              </w:rPr>
            </w:pPr>
          </w:p>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加快家庭教育</w:t>
            </w:r>
            <w:r>
              <w:rPr>
                <w:rFonts w:hint="eastAsia" w:ascii="仿宋" w:hAnsi="仿宋" w:eastAsia="仿宋" w:cs="仿宋"/>
                <w:kern w:val="1"/>
                <w:sz w:val="30"/>
                <w:szCs w:val="30"/>
                <w:lang w:eastAsia="zh-CN"/>
              </w:rPr>
              <w:t>法治</w:t>
            </w:r>
            <w:r>
              <w:rPr>
                <w:rFonts w:hint="eastAsia" w:ascii="仿宋" w:hAnsi="仿宋" w:eastAsia="仿宋" w:cs="仿宋"/>
                <w:kern w:val="1"/>
                <w:sz w:val="30"/>
                <w:szCs w:val="30"/>
              </w:rPr>
              <w:t>化建设</w:t>
            </w:r>
          </w:p>
        </w:tc>
        <w:tc>
          <w:tcPr>
            <w:tcW w:w="10408" w:type="dxa"/>
            <w:tcBorders>
              <w:top w:val="single" w:color="000000" w:sz="4" w:space="0"/>
              <w:bottom w:val="single" w:color="000000" w:sz="4" w:space="0"/>
              <w:right w:val="single" w:color="000000" w:sz="4" w:space="0"/>
            </w:tcBorders>
            <w:vAlign w:val="top"/>
          </w:tcPr>
          <w:p>
            <w:pPr>
              <w:widowControl/>
              <w:numPr>
                <w:ilvl w:val="0"/>
                <w:numId w:val="6"/>
              </w:numPr>
              <w:spacing w:line="440" w:lineRule="exact"/>
              <w:rPr>
                <w:rFonts w:hint="eastAsia" w:ascii="仿宋" w:hAnsi="仿宋" w:eastAsia="仿宋" w:cs="仿宋"/>
                <w:kern w:val="1"/>
                <w:sz w:val="30"/>
                <w:szCs w:val="30"/>
                <w:u w:val="none"/>
              </w:rPr>
            </w:pPr>
            <w:r>
              <w:rPr>
                <w:rFonts w:hint="eastAsia" w:ascii="仿宋" w:hAnsi="仿宋" w:eastAsia="仿宋" w:cs="仿宋"/>
                <w:kern w:val="1"/>
                <w:sz w:val="30"/>
                <w:szCs w:val="30"/>
                <w:u w:val="none"/>
                <w:lang w:eastAsia="zh-CN"/>
              </w:rPr>
              <w:t>完善《浙江省家庭教育促进条例》实施配套措施；</w:t>
            </w:r>
          </w:p>
          <w:p>
            <w:pPr>
              <w:widowControl/>
              <w:numPr>
                <w:ilvl w:val="0"/>
                <w:numId w:val="6"/>
              </w:numPr>
              <w:spacing w:line="440" w:lineRule="exact"/>
              <w:rPr>
                <w:rFonts w:hint="eastAsia" w:ascii="仿宋" w:hAnsi="仿宋" w:eastAsia="仿宋" w:cs="仿宋"/>
                <w:kern w:val="1"/>
                <w:sz w:val="30"/>
                <w:szCs w:val="30"/>
                <w:u w:val="none"/>
              </w:rPr>
            </w:pPr>
            <w:r>
              <w:rPr>
                <w:rFonts w:hint="eastAsia" w:ascii="仿宋" w:hAnsi="仿宋" w:eastAsia="仿宋" w:cs="仿宋"/>
                <w:kern w:val="1"/>
                <w:sz w:val="30"/>
                <w:szCs w:val="30"/>
              </w:rPr>
              <w:t>将家庭教育事业纳入</w:t>
            </w:r>
            <w:r>
              <w:rPr>
                <w:rFonts w:hint="eastAsia" w:ascii="仿宋" w:hAnsi="仿宋" w:eastAsia="仿宋" w:cs="仿宋"/>
                <w:kern w:val="1"/>
                <w:sz w:val="30"/>
                <w:szCs w:val="30"/>
                <w:lang w:eastAsia="zh-CN"/>
              </w:rPr>
              <w:t>各</w:t>
            </w:r>
            <w:r>
              <w:rPr>
                <w:rFonts w:hint="eastAsia" w:ascii="仿宋" w:hAnsi="仿宋" w:eastAsia="仿宋" w:cs="仿宋"/>
                <w:kern w:val="1"/>
                <w:sz w:val="30"/>
                <w:szCs w:val="30"/>
              </w:rPr>
              <w:t>市“十</w:t>
            </w:r>
            <w:r>
              <w:rPr>
                <w:rFonts w:hint="eastAsia" w:ascii="仿宋" w:hAnsi="仿宋" w:eastAsia="仿宋" w:cs="仿宋"/>
                <w:kern w:val="1"/>
                <w:sz w:val="30"/>
                <w:szCs w:val="30"/>
                <w:lang w:eastAsia="zh-CN"/>
              </w:rPr>
              <w:t>四</w:t>
            </w:r>
            <w:r>
              <w:rPr>
                <w:rFonts w:hint="eastAsia" w:ascii="仿宋" w:hAnsi="仿宋" w:eastAsia="仿宋" w:cs="仿宋"/>
                <w:kern w:val="1"/>
                <w:sz w:val="30"/>
                <w:szCs w:val="30"/>
              </w:rPr>
              <w:t>五”经济社会发展规划或部门专项规划</w:t>
            </w:r>
            <w:r>
              <w:rPr>
                <w:rFonts w:hint="eastAsia" w:ascii="仿宋" w:hAnsi="仿宋" w:eastAsia="仿宋" w:cs="仿宋"/>
                <w:kern w:val="1"/>
                <w:sz w:val="30"/>
                <w:szCs w:val="30"/>
                <w:u w:val="none"/>
                <w:lang w:eastAsia="zh-CN"/>
              </w:rPr>
              <w:t>；</w:t>
            </w:r>
          </w:p>
          <w:p>
            <w:pPr>
              <w:widowControl/>
              <w:spacing w:line="440" w:lineRule="exact"/>
              <w:rPr>
                <w:rFonts w:hint="eastAsia" w:ascii="仿宋" w:hAnsi="仿宋" w:eastAsia="仿宋" w:cs="仿宋"/>
                <w:color w:val="000000"/>
                <w:kern w:val="1"/>
                <w:sz w:val="30"/>
                <w:szCs w:val="30"/>
              </w:rPr>
            </w:pPr>
            <w:r>
              <w:rPr>
                <w:rFonts w:hint="eastAsia" w:ascii="仿宋" w:hAnsi="仿宋" w:eastAsia="仿宋" w:cs="仿宋"/>
                <w:kern w:val="1"/>
                <w:sz w:val="30"/>
                <w:szCs w:val="30"/>
              </w:rPr>
              <w:t>（</w:t>
            </w:r>
            <w:r>
              <w:rPr>
                <w:rFonts w:hint="eastAsia" w:ascii="仿宋" w:hAnsi="仿宋" w:eastAsia="仿宋" w:cs="仿宋"/>
                <w:kern w:val="1"/>
                <w:sz w:val="30"/>
                <w:szCs w:val="30"/>
                <w:lang w:val="en-US" w:eastAsia="zh-CN"/>
              </w:rPr>
              <w:t>3</w:t>
            </w:r>
            <w:r>
              <w:rPr>
                <w:rFonts w:hint="eastAsia" w:ascii="仿宋" w:hAnsi="仿宋" w:eastAsia="仿宋" w:cs="仿宋"/>
                <w:kern w:val="1"/>
                <w:sz w:val="30"/>
                <w:szCs w:val="30"/>
              </w:rPr>
              <w:t>）</w:t>
            </w:r>
            <w:r>
              <w:rPr>
                <w:rFonts w:hint="eastAsia" w:ascii="仿宋" w:hAnsi="仿宋" w:eastAsia="仿宋" w:cs="仿宋"/>
                <w:kern w:val="1"/>
                <w:sz w:val="30"/>
                <w:szCs w:val="30"/>
                <w:lang w:eastAsia="zh-CN"/>
              </w:rPr>
              <w:t>各</w:t>
            </w:r>
            <w:r>
              <w:rPr>
                <w:rFonts w:hint="eastAsia" w:ascii="仿宋" w:hAnsi="仿宋" w:eastAsia="仿宋" w:cs="仿宋"/>
                <w:sz w:val="30"/>
                <w:szCs w:val="30"/>
                <w:lang w:eastAsia="zh-CN"/>
              </w:rPr>
              <w:t>地部门</w:t>
            </w:r>
            <w:r>
              <w:rPr>
                <w:rFonts w:hint="eastAsia" w:ascii="仿宋" w:hAnsi="仿宋" w:eastAsia="仿宋" w:cs="仿宋"/>
                <w:sz w:val="30"/>
                <w:szCs w:val="30"/>
              </w:rPr>
              <w:t>围绕</w:t>
            </w:r>
            <w:r>
              <w:rPr>
                <w:rFonts w:hint="eastAsia" w:ascii="仿宋" w:hAnsi="仿宋" w:eastAsia="仿宋" w:cs="仿宋"/>
                <w:sz w:val="30"/>
                <w:szCs w:val="30"/>
                <w:lang w:eastAsia="zh-CN"/>
              </w:rPr>
              <w:t>履行《浙江省家庭教育促进条例》法定职责，</w:t>
            </w:r>
            <w:r>
              <w:rPr>
                <w:rFonts w:hint="eastAsia" w:ascii="仿宋" w:hAnsi="仿宋" w:eastAsia="仿宋" w:cs="仿宋"/>
                <w:sz w:val="30"/>
                <w:szCs w:val="30"/>
              </w:rPr>
              <w:t>有针对性地制定实施家庭教育政策措施，有效解决家庭教育面临的突出问题</w:t>
            </w:r>
            <w:r>
              <w:rPr>
                <w:rFonts w:hint="eastAsia" w:ascii="仿宋" w:hAnsi="仿宋" w:eastAsia="仿宋" w:cs="仿宋"/>
                <w:kern w:val="1"/>
                <w:sz w:val="30"/>
                <w:szCs w:val="30"/>
                <w:lang w:eastAsia="zh-CN"/>
              </w:rPr>
              <w:t>。</w:t>
            </w:r>
          </w:p>
        </w:tc>
      </w:tr>
      <w:tr>
        <w:tblPrEx>
          <w:tblLayout w:type="fixed"/>
          <w:tblCellMar>
            <w:top w:w="0" w:type="dxa"/>
            <w:left w:w="108" w:type="dxa"/>
            <w:bottom w:w="0" w:type="dxa"/>
            <w:right w:w="108" w:type="dxa"/>
          </w:tblCellMar>
        </w:tblPrEx>
        <w:trPr>
          <w:trHeight w:val="20" w:hRule="atLeast"/>
          <w:tblHeader/>
          <w:jc w:val="center"/>
        </w:trPr>
        <w:tc>
          <w:tcPr>
            <w:tcW w:w="469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hint="eastAsia" w:ascii="仿宋" w:hAnsi="仿宋" w:eastAsia="仿宋" w:cs="仿宋"/>
                <w:kern w:val="1"/>
                <w:sz w:val="30"/>
                <w:szCs w:val="30"/>
              </w:rPr>
            </w:pPr>
            <w:r>
              <w:rPr>
                <w:rFonts w:hint="eastAsia" w:ascii="仿宋" w:hAnsi="仿宋" w:eastAsia="仿宋" w:cs="仿宋"/>
                <w:kern w:val="1"/>
                <w:sz w:val="30"/>
                <w:szCs w:val="30"/>
              </w:rPr>
              <w:t>加强工作组织领导</w:t>
            </w:r>
          </w:p>
        </w:tc>
        <w:tc>
          <w:tcPr>
            <w:tcW w:w="10408"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7"/>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制定市家庭教育工作规划</w:t>
            </w:r>
            <w:r>
              <w:rPr>
                <w:rFonts w:hint="eastAsia" w:ascii="仿宋" w:hAnsi="仿宋" w:eastAsia="仿宋" w:cs="仿宋"/>
                <w:kern w:val="1"/>
                <w:sz w:val="30"/>
                <w:szCs w:val="30"/>
                <w:lang w:eastAsia="zh-CN"/>
              </w:rPr>
              <w:t>；</w:t>
            </w:r>
          </w:p>
          <w:p>
            <w:pPr>
              <w:widowControl/>
              <w:numPr>
                <w:ilvl w:val="0"/>
                <w:numId w:val="7"/>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建立规划实施工作领导协调机制</w:t>
            </w:r>
            <w:r>
              <w:rPr>
                <w:rFonts w:hint="eastAsia" w:ascii="仿宋" w:hAnsi="仿宋" w:eastAsia="仿宋" w:cs="仿宋"/>
                <w:kern w:val="1"/>
                <w:sz w:val="30"/>
                <w:szCs w:val="30"/>
                <w:lang w:eastAsia="zh-CN"/>
              </w:rPr>
              <w:t>；</w:t>
            </w:r>
          </w:p>
          <w:p>
            <w:pPr>
              <w:widowControl/>
              <w:numPr>
                <w:ilvl w:val="0"/>
                <w:numId w:val="7"/>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相关成员单位将家庭教育工作评估纳入本系统业务工作考核</w:t>
            </w:r>
            <w:r>
              <w:rPr>
                <w:rFonts w:hint="eastAsia" w:ascii="仿宋" w:hAnsi="仿宋" w:eastAsia="仿宋" w:cs="仿宋"/>
                <w:kern w:val="1"/>
                <w:sz w:val="30"/>
                <w:szCs w:val="30"/>
                <w:lang w:eastAsia="zh-CN"/>
              </w:rPr>
              <w:t>；</w:t>
            </w:r>
          </w:p>
          <w:p>
            <w:pPr>
              <w:widowControl/>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（4）</w:t>
            </w:r>
            <w:r>
              <w:rPr>
                <w:rFonts w:hint="eastAsia" w:ascii="仿宋" w:hAnsi="仿宋" w:eastAsia="仿宋" w:cs="仿宋"/>
                <w:kern w:val="1"/>
                <w:sz w:val="30"/>
                <w:szCs w:val="30"/>
                <w:lang w:eastAsia="zh-CN"/>
              </w:rPr>
              <w:t>县（市、区）级</w:t>
            </w:r>
            <w:r>
              <w:rPr>
                <w:rFonts w:hint="eastAsia" w:ascii="仿宋" w:hAnsi="仿宋" w:eastAsia="仿宋" w:cs="仿宋"/>
                <w:kern w:val="1"/>
                <w:sz w:val="30"/>
                <w:szCs w:val="30"/>
              </w:rPr>
              <w:t>以上妇联、教育、</w:t>
            </w:r>
            <w:r>
              <w:rPr>
                <w:rFonts w:hint="eastAsia" w:ascii="仿宋" w:hAnsi="仿宋" w:eastAsia="仿宋" w:cs="仿宋"/>
                <w:kern w:val="1"/>
                <w:sz w:val="30"/>
                <w:szCs w:val="30"/>
                <w:lang w:eastAsia="zh-CN"/>
              </w:rPr>
              <w:t>民政、</w:t>
            </w:r>
            <w:r>
              <w:rPr>
                <w:rFonts w:hint="eastAsia" w:ascii="仿宋" w:hAnsi="仿宋" w:eastAsia="仿宋" w:cs="仿宋"/>
                <w:kern w:val="1"/>
                <w:sz w:val="30"/>
                <w:szCs w:val="30"/>
              </w:rPr>
              <w:t>卫生</w:t>
            </w:r>
            <w:r>
              <w:rPr>
                <w:rFonts w:hint="eastAsia" w:ascii="仿宋" w:hAnsi="仿宋" w:eastAsia="仿宋" w:cs="仿宋"/>
                <w:kern w:val="1"/>
                <w:sz w:val="30"/>
                <w:szCs w:val="30"/>
                <w:lang w:eastAsia="zh-CN"/>
              </w:rPr>
              <w:t>健康</w:t>
            </w:r>
            <w:r>
              <w:rPr>
                <w:rFonts w:hint="eastAsia" w:ascii="仿宋" w:hAnsi="仿宋" w:eastAsia="仿宋" w:cs="仿宋"/>
                <w:kern w:val="1"/>
                <w:sz w:val="30"/>
                <w:szCs w:val="30"/>
              </w:rPr>
              <w:t>部门有专人牵头负责推动规划实施</w:t>
            </w:r>
            <w:r>
              <w:rPr>
                <w:rFonts w:hint="eastAsia" w:ascii="仿宋" w:hAnsi="仿宋" w:eastAsia="仿宋" w:cs="仿宋"/>
                <w:kern w:val="1"/>
                <w:sz w:val="30"/>
                <w:szCs w:val="30"/>
                <w:lang w:eastAsia="zh-CN"/>
              </w:rPr>
              <w:t>；</w:t>
            </w:r>
          </w:p>
          <w:p>
            <w:pPr>
              <w:widowControl/>
              <w:numPr>
                <w:ilvl w:val="0"/>
                <w:numId w:val="8"/>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将家庭教育</w:t>
            </w:r>
            <w:r>
              <w:rPr>
                <w:rFonts w:hint="eastAsia" w:ascii="仿宋" w:hAnsi="仿宋" w:eastAsia="仿宋" w:cs="仿宋"/>
                <w:kern w:val="1"/>
                <w:sz w:val="30"/>
                <w:szCs w:val="30"/>
                <w:lang w:eastAsia="zh-CN"/>
              </w:rPr>
              <w:t>工作</w:t>
            </w:r>
            <w:r>
              <w:rPr>
                <w:rFonts w:hint="eastAsia" w:ascii="仿宋" w:hAnsi="仿宋" w:eastAsia="仿宋" w:cs="仿宋"/>
                <w:kern w:val="1"/>
                <w:sz w:val="30"/>
                <w:szCs w:val="30"/>
              </w:rPr>
              <w:t>经费纳入地方财政预算</w:t>
            </w:r>
            <w:r>
              <w:rPr>
                <w:rFonts w:hint="eastAsia" w:ascii="仿宋" w:hAnsi="仿宋" w:eastAsia="仿宋" w:cs="仿宋"/>
                <w:kern w:val="1"/>
                <w:sz w:val="30"/>
                <w:szCs w:val="30"/>
                <w:lang w:eastAsia="zh-CN"/>
              </w:rPr>
              <w:t>，纳入部门经费预算；</w:t>
            </w:r>
          </w:p>
          <w:p>
            <w:pPr>
              <w:widowControl/>
              <w:numPr>
                <w:ilvl w:val="0"/>
                <w:numId w:val="8"/>
              </w:numPr>
              <w:spacing w:line="440" w:lineRule="exact"/>
              <w:rPr>
                <w:rFonts w:hint="eastAsia" w:ascii="仿宋" w:hAnsi="仿宋" w:eastAsia="仿宋" w:cs="仿宋"/>
                <w:kern w:val="1"/>
                <w:sz w:val="30"/>
                <w:szCs w:val="30"/>
              </w:rPr>
            </w:pPr>
            <w:r>
              <w:rPr>
                <w:rFonts w:hint="eastAsia" w:ascii="仿宋" w:hAnsi="仿宋" w:eastAsia="仿宋" w:cs="仿宋"/>
                <w:kern w:val="1"/>
                <w:sz w:val="30"/>
                <w:szCs w:val="30"/>
              </w:rPr>
              <w:t>将家庭教育优秀典型纳入</w:t>
            </w:r>
            <w:r>
              <w:rPr>
                <w:rFonts w:ascii="仿宋" w:hAnsi="仿宋" w:eastAsia="仿宋" w:cs="仿宋"/>
                <w:kern w:val="1"/>
                <w:sz w:val="30"/>
                <w:szCs w:val="30"/>
                <w:u w:val="none"/>
              </w:rPr>
              <w:t>“文明家庭”“最美家庭”</w:t>
            </w:r>
            <w:r>
              <w:rPr>
                <w:rFonts w:hint="eastAsia" w:ascii="仿宋" w:hAnsi="仿宋" w:eastAsia="仿宋" w:cs="仿宋"/>
                <w:kern w:val="1"/>
                <w:sz w:val="30"/>
                <w:szCs w:val="30"/>
                <w:u w:val="none"/>
                <w:lang w:eastAsia="zh-CN"/>
              </w:rPr>
              <w:t>“绿色家庭”“平安家庭”等</w:t>
            </w:r>
            <w:r>
              <w:rPr>
                <w:rFonts w:hint="eastAsia" w:ascii="仿宋" w:hAnsi="仿宋" w:eastAsia="仿宋" w:cs="仿宋"/>
                <w:kern w:val="1"/>
                <w:sz w:val="30"/>
                <w:szCs w:val="30"/>
                <w:u w:val="none"/>
              </w:rPr>
              <w:t>激励表彰范畴</w:t>
            </w:r>
            <w:r>
              <w:rPr>
                <w:rFonts w:hint="eastAsia" w:ascii="仿宋" w:hAnsi="仿宋" w:eastAsia="仿宋" w:cs="仿宋"/>
                <w:kern w:val="1"/>
                <w:sz w:val="30"/>
                <w:szCs w:val="30"/>
                <w:u w:val="none"/>
                <w:lang w:eastAsia="zh-CN"/>
              </w:rPr>
              <w:t>。</w:t>
            </w:r>
          </w:p>
        </w:tc>
      </w:tr>
    </w:tbl>
    <w:p>
      <w:pPr>
        <w:keepNext w:val="0"/>
        <w:keepLines w:val="0"/>
        <w:pageBreakBefore w:val="0"/>
        <w:widowControl/>
        <w:kinsoku/>
        <w:wordWrap/>
        <w:overflowPunct/>
        <w:topLinePunct w:val="0"/>
        <w:autoSpaceDE/>
        <w:autoSpaceDN/>
        <w:bidi w:val="0"/>
        <w:spacing w:line="440" w:lineRule="exact"/>
        <w:ind w:right="0" w:rightChars="0"/>
        <w:jc w:val="left"/>
        <w:textAlignment w:val="auto"/>
        <w:outlineLvl w:val="9"/>
        <w:rPr>
          <w:rFonts w:ascii="仿宋_GB2312" w:hAnsi="仿宋_GB2312" w:eastAsia="仿宋_GB2312"/>
          <w:b w:val="0"/>
          <w:bCs/>
          <w:color w:val="000000"/>
          <w:sz w:val="32"/>
          <w:shd w:val="clear" w:color="auto" w:fill="auto"/>
        </w:rPr>
        <w:sectPr>
          <w:type w:val="continuous"/>
          <w:pgSz w:w="16838" w:h="11906" w:orient="landscape"/>
          <w:pgMar w:top="1123" w:right="1440" w:bottom="839" w:left="1440" w:header="851" w:footer="992" w:gutter="0"/>
          <w:pgBorders>
            <w:top w:val="none" w:sz="0" w:space="0"/>
            <w:left w:val="none" w:sz="0" w:space="0"/>
            <w:bottom w:val="none" w:sz="0" w:space="0"/>
            <w:right w:val="none" w:sz="0" w:space="0"/>
          </w:pgBorders>
          <w:cols w:space="720" w:num="1"/>
          <w:rtlGutter w:val="0"/>
          <w:docGrid w:type="lines" w:linePitch="320" w:charSpace="0"/>
        </w:sectPr>
      </w:pPr>
    </w:p>
    <w:p>
      <w:pPr>
        <w:widowControl/>
        <w:adjustRightInd w:val="0"/>
        <w:snapToGrid w:val="0"/>
        <w:spacing w:line="360" w:lineRule="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宋体" w:hAnsi="宋体" w:eastAsia="宋体" w:cs="宋体"/>
          <w:b/>
          <w:bCs w:val="0"/>
          <w:i/>
          <w:iCs/>
          <w:color w:val="000000"/>
          <w:sz w:val="44"/>
          <w:szCs w:val="44"/>
          <w:shd w:val="clear" w:color="auto" w:fill="auto"/>
        </w:rPr>
      </w:pPr>
    </w:p>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宋体" w:hAnsi="宋体" w:eastAsia="宋体" w:cs="宋体"/>
          <w:b/>
          <w:bCs w:val="0"/>
          <w:i w:val="0"/>
          <w:iCs w:val="0"/>
          <w:color w:val="000000"/>
          <w:sz w:val="44"/>
          <w:szCs w:val="44"/>
          <w:shd w:val="clear" w:color="auto" w:fill="auto"/>
          <w:lang w:eastAsia="zh-CN"/>
        </w:rPr>
      </w:pPr>
      <w:r>
        <w:rPr>
          <w:rFonts w:hint="eastAsia" w:ascii="宋体" w:hAnsi="宋体" w:eastAsia="宋体" w:cs="宋体"/>
          <w:b/>
          <w:bCs w:val="0"/>
          <w:i w:val="0"/>
          <w:iCs w:val="0"/>
          <w:color w:val="000000"/>
          <w:sz w:val="44"/>
          <w:szCs w:val="44"/>
          <w:shd w:val="clear" w:color="auto" w:fill="auto"/>
        </w:rPr>
        <w:t>《</w:t>
      </w:r>
      <w:r>
        <w:rPr>
          <w:rFonts w:hint="eastAsia" w:ascii="宋体" w:hAnsi="宋体" w:eastAsia="宋体" w:cs="宋体"/>
          <w:b/>
          <w:bCs w:val="0"/>
          <w:i w:val="0"/>
          <w:iCs w:val="0"/>
          <w:color w:val="000000"/>
          <w:sz w:val="44"/>
          <w:szCs w:val="44"/>
          <w:shd w:val="clear" w:color="auto" w:fill="auto"/>
          <w:lang w:eastAsia="zh-CN"/>
        </w:rPr>
        <w:t>浙江省家庭</w:t>
      </w:r>
      <w:r>
        <w:rPr>
          <w:rFonts w:hint="eastAsia" w:ascii="宋体" w:hAnsi="宋体" w:eastAsia="宋体" w:cs="宋体"/>
          <w:b/>
          <w:bCs w:val="0"/>
          <w:i w:val="0"/>
          <w:iCs w:val="0"/>
          <w:color w:val="000000"/>
          <w:sz w:val="44"/>
          <w:szCs w:val="44"/>
          <w:shd w:val="clear" w:color="auto" w:fill="auto"/>
        </w:rPr>
        <w:t>教育</w:t>
      </w:r>
      <w:r>
        <w:rPr>
          <w:rFonts w:hint="eastAsia" w:ascii="宋体" w:hAnsi="宋体" w:eastAsia="宋体" w:cs="宋体"/>
          <w:b/>
          <w:bCs w:val="0"/>
          <w:i w:val="0"/>
          <w:iCs w:val="0"/>
          <w:color w:val="000000"/>
          <w:sz w:val="44"/>
          <w:szCs w:val="44"/>
          <w:shd w:val="clear" w:color="auto" w:fill="auto"/>
          <w:lang w:eastAsia="zh-CN"/>
        </w:rPr>
        <w:t>工作“十四五”规划</w:t>
      </w:r>
      <w:r>
        <w:rPr>
          <w:rFonts w:hint="eastAsia" w:ascii="宋体" w:hAnsi="宋体" w:eastAsia="宋体" w:cs="宋体"/>
          <w:b/>
          <w:bCs w:val="0"/>
          <w:i w:val="0"/>
          <w:iCs w:val="0"/>
          <w:color w:val="000000"/>
          <w:sz w:val="44"/>
          <w:szCs w:val="44"/>
          <w:shd w:val="clear" w:color="auto" w:fill="auto"/>
        </w:rPr>
        <w:t>》</w:t>
      </w:r>
      <w:r>
        <w:rPr>
          <w:rFonts w:hint="eastAsia" w:ascii="宋体" w:hAnsi="宋体" w:eastAsia="宋体" w:cs="宋体"/>
          <w:b/>
          <w:bCs w:val="0"/>
          <w:i w:val="0"/>
          <w:iCs w:val="0"/>
          <w:color w:val="000000"/>
          <w:sz w:val="44"/>
          <w:szCs w:val="44"/>
          <w:shd w:val="clear" w:color="auto" w:fill="auto"/>
          <w:lang w:eastAsia="zh-CN"/>
        </w:rPr>
        <w:t>终期评估数据采集表</w:t>
      </w:r>
    </w:p>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宋体" w:hAnsi="宋体" w:eastAsia="宋体" w:cs="宋体"/>
          <w:b w:val="0"/>
          <w:bCs/>
          <w:color w:val="000000"/>
          <w:sz w:val="36"/>
          <w:szCs w:val="36"/>
          <w:shd w:val="clear" w:color="auto" w:fill="auto"/>
          <w:lang w:eastAsia="zh-CN"/>
        </w:rPr>
      </w:pPr>
    </w:p>
    <w:tbl>
      <w:tblPr>
        <w:tblStyle w:val="9"/>
        <w:tblpPr w:leftFromText="180" w:rightFromText="180" w:vertAnchor="text" w:horzAnchor="page" w:tblpX="1286" w:tblpY="132"/>
        <w:tblOverlap w:val="never"/>
        <w:tblW w:w="143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8"/>
        <w:gridCol w:w="11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9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黑体" w:hAnsi="黑体" w:eastAsia="黑体" w:cs="黑体"/>
                <w:color w:val="000000"/>
                <w:sz w:val="32"/>
                <w:shd w:val="clear" w:color="auto" w:fill="auto"/>
              </w:rPr>
            </w:pPr>
            <w:r>
              <w:rPr>
                <w:rFonts w:hint="eastAsia" w:ascii="黑体" w:hAnsi="黑体" w:eastAsia="黑体" w:cs="黑体"/>
                <w:color w:val="000000"/>
                <w:sz w:val="32"/>
                <w:shd w:val="clear" w:color="auto" w:fill="auto"/>
              </w:rPr>
              <w:t>评估指标</w:t>
            </w:r>
          </w:p>
        </w:tc>
        <w:tc>
          <w:tcPr>
            <w:tcW w:w="1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黑体" w:hAnsi="黑体" w:eastAsia="黑体" w:cs="黑体"/>
                <w:color w:val="000000"/>
                <w:sz w:val="32"/>
                <w:shd w:val="clear" w:color="auto" w:fill="auto"/>
              </w:rPr>
            </w:pPr>
            <w:r>
              <w:rPr>
                <w:rFonts w:hint="eastAsia" w:ascii="黑体" w:hAnsi="黑体" w:eastAsia="黑体" w:cs="黑体"/>
                <w:color w:val="000000"/>
                <w:sz w:val="32"/>
                <w:shd w:val="clear" w:color="auto" w:fill="auto"/>
              </w:rPr>
              <w:t>数据采集内容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29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家庭教育工作机制</w:t>
            </w:r>
          </w:p>
        </w:tc>
        <w:tc>
          <w:tcPr>
            <w:tcW w:w="11453"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numPr>
                <w:ilvl w:val="0"/>
                <w:numId w:val="9"/>
              </w:numPr>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市级财政投入家庭教育工作经费</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万元，县（市、区）级财政投入家庭教育工作经费</w:t>
            </w:r>
          </w:p>
          <w:p>
            <w:pPr>
              <w:keepNext w:val="0"/>
              <w:keepLines w:val="0"/>
              <w:pageBreakBefore w:val="0"/>
              <w:widowControl/>
              <w:numPr>
                <w:ilvl w:val="0"/>
                <w:numId w:val="0"/>
              </w:numPr>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u w:val="non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万元。</w:t>
            </w:r>
          </w:p>
          <w:p>
            <w:pPr>
              <w:keepNext w:val="0"/>
              <w:keepLines w:val="0"/>
              <w:pageBreakBefore w:val="0"/>
              <w:widowControl/>
              <w:kinsoku/>
              <w:wordWrap/>
              <w:overflowPunct/>
              <w:topLinePunct w:val="0"/>
              <w:autoSpaceDE/>
              <w:autoSpaceDN/>
              <w:bidi w:val="0"/>
              <w:spacing w:line="440" w:lineRule="exact"/>
              <w:ind w:left="1500" w:right="0" w:rightChars="0" w:hanging="1500" w:hangingChars="50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（2）</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val="en-US" w:eastAsia="zh-CN"/>
              </w:rPr>
              <w:t>有家庭教育工作领导协调机构或规划实施领导协调机构</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个，其中市本</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29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家庭教育科学研究</w:t>
            </w:r>
          </w:p>
        </w:tc>
        <w:tc>
          <w:tcPr>
            <w:tcW w:w="11453"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1）</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共有家庭教育学会（研究会）</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个，其中市本级</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 县（市、区）级</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2）</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市本级</w:t>
            </w:r>
            <w:r>
              <w:rPr>
                <w:rFonts w:hint="eastAsia" w:ascii="仿宋_GB2312" w:hAnsi="仿宋_GB2312" w:eastAsia="仿宋_GB2312" w:cs="仿宋_GB2312"/>
                <w:b w:val="0"/>
                <w:bCs w:val="0"/>
                <w:i w:val="0"/>
                <w:iCs w:val="0"/>
                <w:color w:val="000000"/>
                <w:sz w:val="30"/>
                <w:szCs w:val="30"/>
                <w:shd w:val="clear" w:color="auto" w:fill="auto"/>
                <w:lang w:val="en-US" w:eastAsia="zh-CN"/>
              </w:rPr>
              <w:t>开展</w:t>
            </w:r>
            <w:r>
              <w:rPr>
                <w:rFonts w:hint="eastAsia" w:ascii="仿宋_GB2312" w:hAnsi="仿宋_GB2312" w:eastAsia="仿宋_GB2312" w:cs="仿宋_GB2312"/>
                <w:b w:val="0"/>
                <w:bCs w:val="0"/>
                <w:i w:val="0"/>
                <w:iCs w:val="0"/>
                <w:color w:val="000000"/>
                <w:sz w:val="30"/>
                <w:szCs w:val="30"/>
                <w:shd w:val="clear" w:color="auto" w:fill="auto"/>
              </w:rPr>
              <w:t>家庭教育研究课题</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项</w:t>
            </w:r>
            <w:r>
              <w:rPr>
                <w:rFonts w:hint="eastAsia" w:ascii="仿宋_GB2312" w:hAnsi="仿宋_GB2312" w:eastAsia="仿宋_GB2312" w:cs="仿宋_GB2312"/>
                <w:b w:val="0"/>
                <w:bCs w:val="0"/>
                <w:i w:val="0"/>
                <w:iCs w:val="0"/>
                <w:color w:val="000000"/>
                <w:sz w:val="30"/>
                <w:szCs w:val="30"/>
                <w:shd w:val="clear" w:color="auto" w:fill="auto"/>
              </w:rPr>
              <w:t>，</w:t>
            </w:r>
            <w:r>
              <w:rPr>
                <w:rFonts w:hint="eastAsia" w:ascii="仿宋_GB2312" w:hAnsi="仿宋_GB2312" w:eastAsia="仿宋_GB2312" w:cs="仿宋_GB2312"/>
                <w:b w:val="0"/>
                <w:bCs w:val="0"/>
                <w:i w:val="0"/>
                <w:iCs w:val="0"/>
                <w:color w:val="000000"/>
                <w:sz w:val="30"/>
                <w:szCs w:val="30"/>
                <w:shd w:val="clear" w:color="auto" w:fill="auto"/>
                <w:lang w:eastAsia="zh-CN"/>
              </w:rPr>
              <w:t>形成研究报告</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份，向人大政协提交家庭教育提议案</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份，</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县（市、区）级</w:t>
            </w:r>
            <w:r>
              <w:rPr>
                <w:rFonts w:hint="eastAsia" w:ascii="仿宋_GB2312" w:hAnsi="仿宋_GB2312" w:eastAsia="仿宋_GB2312" w:cs="仿宋_GB2312"/>
                <w:b w:val="0"/>
                <w:bCs w:val="0"/>
                <w:i w:val="0"/>
                <w:iCs w:val="0"/>
                <w:color w:val="000000"/>
                <w:sz w:val="30"/>
                <w:szCs w:val="30"/>
                <w:shd w:val="clear" w:color="auto" w:fill="auto"/>
                <w:lang w:val="en-US" w:eastAsia="zh-CN"/>
              </w:rPr>
              <w:t>开展</w:t>
            </w:r>
            <w:r>
              <w:rPr>
                <w:rFonts w:hint="eastAsia" w:ascii="仿宋_GB2312" w:hAnsi="仿宋_GB2312" w:eastAsia="仿宋_GB2312" w:cs="仿宋_GB2312"/>
                <w:b w:val="0"/>
                <w:bCs w:val="0"/>
                <w:i w:val="0"/>
                <w:iCs w:val="0"/>
                <w:color w:val="000000"/>
                <w:sz w:val="30"/>
                <w:szCs w:val="30"/>
                <w:shd w:val="clear" w:color="auto" w:fill="auto"/>
              </w:rPr>
              <w:t>家庭教育研究课题</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项</w:t>
            </w:r>
            <w:r>
              <w:rPr>
                <w:rFonts w:hint="eastAsia" w:ascii="仿宋_GB2312" w:hAnsi="仿宋_GB2312" w:eastAsia="仿宋_GB2312" w:cs="仿宋_GB2312"/>
                <w:b w:val="0"/>
                <w:bCs w:val="0"/>
                <w:i w:val="0"/>
                <w:iCs w:val="0"/>
                <w:color w:val="000000"/>
                <w:sz w:val="30"/>
                <w:szCs w:val="30"/>
                <w:shd w:val="clear" w:color="auto" w:fill="auto"/>
              </w:rPr>
              <w:t>，</w:t>
            </w:r>
            <w:r>
              <w:rPr>
                <w:rFonts w:hint="eastAsia" w:ascii="仿宋_GB2312" w:hAnsi="仿宋_GB2312" w:eastAsia="仿宋_GB2312" w:cs="仿宋_GB2312"/>
                <w:b w:val="0"/>
                <w:bCs w:val="0"/>
                <w:i w:val="0"/>
                <w:iCs w:val="0"/>
                <w:color w:val="000000"/>
                <w:sz w:val="30"/>
                <w:szCs w:val="30"/>
                <w:shd w:val="clear" w:color="auto" w:fill="auto"/>
                <w:lang w:eastAsia="zh-CN"/>
              </w:rPr>
              <w:t>形成研究报告</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份，向人大政协提交家庭教育提议案</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份，。</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（3）</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val="en-US" w:eastAsia="zh-CN"/>
              </w:rPr>
              <w:t>制定出台家庭教育相关政策文件</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个，其中市本级  个，县（市、区）级  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（4）全</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市</w:t>
            </w:r>
            <w:r>
              <w:rPr>
                <w:rFonts w:hint="eastAsia" w:ascii="仿宋_GB2312" w:hAnsi="仿宋_GB2312" w:eastAsia="仿宋_GB2312" w:cs="仿宋_GB2312"/>
                <w:b w:val="0"/>
                <w:bCs w:val="0"/>
                <w:i w:val="0"/>
                <w:iCs w:val="0"/>
                <w:color w:val="000000"/>
                <w:sz w:val="30"/>
                <w:szCs w:val="30"/>
                <w:shd w:val="clear" w:color="auto" w:fill="auto"/>
                <w:lang w:val="en-US" w:eastAsia="zh-CN"/>
              </w:rPr>
              <w:t>出版或编写家庭教育指导读物和培训教材</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种，其中市本级  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9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家庭教育工作阵地</w:t>
            </w:r>
          </w:p>
        </w:tc>
        <w:tc>
          <w:tcPr>
            <w:tcW w:w="11453"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1）</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建立家长学校的</w:t>
            </w:r>
            <w:r>
              <w:rPr>
                <w:rFonts w:hint="eastAsia" w:ascii="仿宋_GB2312" w:hAnsi="仿宋_GB2312" w:eastAsia="仿宋_GB2312" w:cs="仿宋_GB2312"/>
                <w:b w:val="0"/>
                <w:bCs w:val="0"/>
                <w:i w:val="0"/>
                <w:iCs w:val="0"/>
                <w:color w:val="000000"/>
                <w:sz w:val="30"/>
                <w:szCs w:val="30"/>
                <w:shd w:val="clear" w:color="auto" w:fill="auto"/>
              </w:rPr>
              <w:t>幼儿园</w:t>
            </w:r>
            <w:r>
              <w:rPr>
                <w:rFonts w:hint="eastAsia" w:ascii="仿宋_GB2312" w:hAnsi="仿宋_GB2312" w:eastAsia="仿宋_GB2312" w:cs="仿宋_GB2312"/>
                <w:b w:val="0"/>
                <w:bCs w:val="0"/>
                <w:i w:val="0"/>
                <w:iCs w:val="0"/>
                <w:color w:val="000000"/>
                <w:sz w:val="30"/>
                <w:szCs w:val="30"/>
                <w:shd w:val="clear" w:color="auto" w:fill="auto"/>
                <w:lang w:eastAsia="zh-CN"/>
              </w:rPr>
              <w:t>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所，</w:t>
            </w:r>
            <w:r>
              <w:rPr>
                <w:rFonts w:hint="eastAsia" w:ascii="仿宋_GB2312" w:hAnsi="仿宋_GB2312" w:eastAsia="仿宋_GB2312" w:cs="仿宋_GB2312"/>
                <w:b w:val="0"/>
                <w:bCs w:val="0"/>
                <w:i w:val="0"/>
                <w:iCs w:val="0"/>
                <w:color w:val="000000"/>
                <w:sz w:val="30"/>
                <w:szCs w:val="30"/>
                <w:shd w:val="clear" w:color="auto" w:fill="auto"/>
                <w:lang w:eastAsia="zh-CN"/>
              </w:rPr>
              <w:t>占总数的</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 xml:space="preserve">     </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建立家长学校的小学有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所，</w:t>
            </w:r>
            <w:r>
              <w:rPr>
                <w:rFonts w:hint="eastAsia" w:ascii="仿宋_GB2312" w:hAnsi="仿宋_GB2312" w:eastAsia="仿宋_GB2312" w:cs="仿宋_GB2312"/>
                <w:b w:val="0"/>
                <w:bCs w:val="0"/>
                <w:i w:val="0"/>
                <w:iCs w:val="0"/>
                <w:color w:val="000000"/>
                <w:sz w:val="30"/>
                <w:szCs w:val="30"/>
                <w:shd w:val="clear" w:color="auto" w:fill="auto"/>
                <w:lang w:eastAsia="zh-CN"/>
              </w:rPr>
              <w:t>占总数的</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 xml:space="preserve">     </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建立家长学校的中学有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所，</w:t>
            </w:r>
            <w:r>
              <w:rPr>
                <w:rFonts w:hint="eastAsia" w:ascii="仿宋_GB2312" w:hAnsi="仿宋_GB2312" w:eastAsia="仿宋_GB2312" w:cs="仿宋_GB2312"/>
                <w:b w:val="0"/>
                <w:bCs w:val="0"/>
                <w:i w:val="0"/>
                <w:iCs w:val="0"/>
                <w:color w:val="000000"/>
                <w:sz w:val="30"/>
                <w:szCs w:val="30"/>
                <w:shd w:val="clear" w:color="auto" w:fill="auto"/>
                <w:lang w:eastAsia="zh-CN"/>
              </w:rPr>
              <w:t>占总数的</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auto"/>
                <w:sz w:val="30"/>
                <w:szCs w:val="30"/>
                <w:u w:val="none"/>
                <w:shd w:val="clear" w:color="auto" w:fill="auto"/>
                <w:lang w:val="en-US" w:eastAsia="zh-CN"/>
              </w:rPr>
              <w:t xml:space="preserve">     全市</w:t>
            </w:r>
            <w:r>
              <w:rPr>
                <w:rFonts w:hint="eastAsia" w:ascii="仿宋_GB2312" w:hAnsi="仿宋_GB2312" w:eastAsia="仿宋_GB2312" w:cs="仿宋_GB2312"/>
                <w:b w:val="0"/>
                <w:bCs w:val="0"/>
                <w:i w:val="0"/>
                <w:iCs w:val="0"/>
                <w:color w:val="000000"/>
                <w:sz w:val="30"/>
                <w:szCs w:val="30"/>
                <w:shd w:val="clear" w:color="auto" w:fill="auto"/>
                <w:lang w:eastAsia="zh-CN"/>
              </w:rPr>
              <w:t>建立家长学校的中等职业学校有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所，</w:t>
            </w:r>
            <w:r>
              <w:rPr>
                <w:rFonts w:hint="eastAsia" w:ascii="仿宋_GB2312" w:hAnsi="仿宋_GB2312" w:eastAsia="仿宋_GB2312" w:cs="仿宋_GB2312"/>
                <w:b w:val="0"/>
                <w:bCs w:val="0"/>
                <w:i w:val="0"/>
                <w:iCs w:val="0"/>
                <w:color w:val="000000"/>
                <w:sz w:val="30"/>
                <w:szCs w:val="30"/>
                <w:shd w:val="clear" w:color="auto" w:fill="auto"/>
                <w:lang w:eastAsia="zh-CN"/>
              </w:rPr>
              <w:t>占总数的</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color w:val="000000"/>
                <w:sz w:val="30"/>
                <w:szCs w:val="30"/>
                <w:lang w:val="en-US" w:eastAsia="zh-CN"/>
              </w:rPr>
              <w:t>全市建成数字家长学校中小学有  所，占总数的   %。</w:t>
            </w:r>
          </w:p>
          <w:p>
            <w:pPr>
              <w:keepNext w:val="0"/>
              <w:keepLines w:val="0"/>
              <w:pageBreakBefore w:val="0"/>
              <w:widowControl/>
              <w:numPr>
                <w:ilvl w:val="0"/>
                <w:numId w:val="9"/>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val="en-US" w:eastAsia="zh-CN"/>
              </w:rPr>
              <w:t>共有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个城市社区，建立家长学校或家庭教育指导服务</w:t>
            </w:r>
            <w:r>
              <w:rPr>
                <w:rFonts w:hint="eastAsia" w:ascii="仿宋_GB2312" w:hAnsi="仿宋_GB2312" w:eastAsia="仿宋_GB2312" w:cs="仿宋_GB2312"/>
                <w:b w:val="0"/>
                <w:bCs w:val="0"/>
                <w:i w:val="0"/>
                <w:iCs w:val="0"/>
                <w:color w:val="000000"/>
                <w:sz w:val="30"/>
                <w:szCs w:val="30"/>
                <w:shd w:val="clear" w:color="auto" w:fill="auto"/>
                <w:lang w:eastAsia="zh-CN"/>
              </w:rPr>
              <w:t>站</w:t>
            </w:r>
            <w:r>
              <w:rPr>
                <w:rFonts w:hint="eastAsia" w:ascii="仿宋_GB2312" w:hAnsi="仿宋_GB2312" w:eastAsia="仿宋_GB2312" w:cs="仿宋_GB2312"/>
                <w:b w:val="0"/>
                <w:bCs w:val="0"/>
                <w:i w:val="0"/>
                <w:iCs w:val="0"/>
                <w:color w:val="000000"/>
                <w:sz w:val="30"/>
                <w:szCs w:val="30"/>
                <w:shd w:val="clear" w:color="auto" w:fill="auto"/>
              </w:rPr>
              <w:t>点</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所</w:t>
            </w:r>
            <w:r>
              <w:rPr>
                <w:rFonts w:hint="eastAsia" w:ascii="仿宋_GB2312" w:hAnsi="仿宋_GB2312" w:eastAsia="仿宋_GB2312" w:cs="仿宋_GB2312"/>
                <w:b w:val="0"/>
                <w:bCs w:val="0"/>
                <w:i w:val="0"/>
                <w:iCs w:val="0"/>
                <w:color w:val="000000"/>
                <w:sz w:val="30"/>
                <w:szCs w:val="30"/>
                <w:shd w:val="clear" w:color="auto" w:fill="auto"/>
              </w:rPr>
              <w:t>，</w:t>
            </w:r>
            <w:r>
              <w:rPr>
                <w:rFonts w:hint="eastAsia" w:ascii="仿宋_GB2312" w:hAnsi="仿宋_GB2312" w:eastAsia="仿宋_GB2312" w:cs="仿宋_GB2312"/>
                <w:b w:val="0"/>
                <w:bCs w:val="0"/>
                <w:i w:val="0"/>
                <w:iCs w:val="0"/>
                <w:color w:val="000000"/>
                <w:sz w:val="30"/>
                <w:szCs w:val="30"/>
                <w:shd w:val="clear" w:color="auto" w:fill="auto"/>
                <w:lang w:eastAsia="zh-CN"/>
              </w:rPr>
              <w:t>其</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中引入专业社会工作者开展指导服务的</w:t>
            </w:r>
            <w:r>
              <w:rPr>
                <w:rFonts w:hint="eastAsia" w:ascii="仿宋_GB2312" w:hAnsi="仿宋_GB2312" w:eastAsia="仿宋_GB2312" w:cs="仿宋_GB2312"/>
                <w:b w:val="0"/>
                <w:bCs w:val="0"/>
                <w:i w:val="0"/>
                <w:iCs w:val="0"/>
                <w:color w:val="000000"/>
                <w:sz w:val="30"/>
                <w:szCs w:val="30"/>
                <w:shd w:val="clear" w:color="auto" w:fill="auto"/>
              </w:rPr>
              <w:t>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所。</w:t>
            </w:r>
          </w:p>
          <w:p>
            <w:pPr>
              <w:keepNext w:val="0"/>
              <w:keepLines w:val="0"/>
              <w:pageBreakBefore w:val="0"/>
              <w:widowControl/>
              <w:numPr>
                <w:ilvl w:val="0"/>
                <w:numId w:val="10"/>
              </w:numP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rPr>
            </w:pP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val="en-US" w:eastAsia="zh-CN"/>
              </w:rPr>
              <w:t>共有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rPr>
              <w:t>个</w:t>
            </w:r>
            <w:r>
              <w:rPr>
                <w:rFonts w:hint="eastAsia" w:ascii="仿宋_GB2312" w:hAnsi="仿宋_GB2312" w:eastAsia="仿宋_GB2312" w:cs="仿宋_GB2312"/>
                <w:b w:val="0"/>
                <w:bCs w:val="0"/>
                <w:i w:val="0"/>
                <w:iCs w:val="0"/>
                <w:color w:val="000000"/>
                <w:sz w:val="30"/>
                <w:szCs w:val="30"/>
                <w:shd w:val="clear" w:color="auto" w:fill="auto"/>
                <w:lang w:eastAsia="zh-CN"/>
              </w:rPr>
              <w:t>农村</w:t>
            </w:r>
            <w:r>
              <w:rPr>
                <w:rFonts w:hint="eastAsia" w:ascii="仿宋_GB2312" w:hAnsi="仿宋_GB2312" w:eastAsia="仿宋_GB2312" w:cs="仿宋_GB2312"/>
                <w:b w:val="0"/>
                <w:bCs w:val="0"/>
                <w:i w:val="0"/>
                <w:iCs w:val="0"/>
                <w:color w:val="000000"/>
                <w:sz w:val="30"/>
                <w:szCs w:val="30"/>
                <w:shd w:val="clear" w:color="auto" w:fill="auto"/>
              </w:rPr>
              <w:t>社区</w:t>
            </w:r>
            <w:r>
              <w:rPr>
                <w:rFonts w:hint="eastAsia" w:ascii="仿宋_GB2312" w:hAnsi="仿宋_GB2312" w:eastAsia="仿宋_GB2312" w:cs="仿宋_GB2312"/>
                <w:b w:val="0"/>
                <w:bCs w:val="0"/>
                <w:i w:val="0"/>
                <w:iCs w:val="0"/>
                <w:color w:val="000000"/>
                <w:sz w:val="30"/>
                <w:szCs w:val="30"/>
                <w:shd w:val="clear" w:color="auto" w:fill="auto"/>
                <w:lang w:eastAsia="zh-CN"/>
              </w:rPr>
              <w:t>（村）</w:t>
            </w:r>
            <w:r>
              <w:rPr>
                <w:rFonts w:hint="eastAsia" w:ascii="仿宋_GB2312" w:hAnsi="仿宋_GB2312" w:eastAsia="仿宋_GB2312" w:cs="仿宋_GB2312"/>
                <w:b w:val="0"/>
                <w:bCs w:val="0"/>
                <w:i w:val="0"/>
                <w:iCs w:val="0"/>
                <w:color w:val="000000"/>
                <w:sz w:val="30"/>
                <w:szCs w:val="30"/>
                <w:shd w:val="clear" w:color="auto" w:fill="auto"/>
              </w:rPr>
              <w:t>，建立家长学校或家庭教育指导服务</w:t>
            </w:r>
            <w:r>
              <w:rPr>
                <w:rFonts w:hint="eastAsia" w:ascii="仿宋_GB2312" w:hAnsi="仿宋_GB2312" w:eastAsia="仿宋_GB2312" w:cs="仿宋_GB2312"/>
                <w:b w:val="0"/>
                <w:bCs w:val="0"/>
                <w:i w:val="0"/>
                <w:iCs w:val="0"/>
                <w:color w:val="000000"/>
                <w:sz w:val="30"/>
                <w:szCs w:val="30"/>
                <w:shd w:val="clear" w:color="auto" w:fill="auto"/>
                <w:lang w:eastAsia="zh-CN"/>
              </w:rPr>
              <w:t>站</w:t>
            </w:r>
            <w:r>
              <w:rPr>
                <w:rFonts w:hint="eastAsia" w:ascii="仿宋_GB2312" w:hAnsi="仿宋_GB2312" w:eastAsia="仿宋_GB2312" w:cs="仿宋_GB2312"/>
                <w:b w:val="0"/>
                <w:bCs w:val="0"/>
                <w:i w:val="0"/>
                <w:iCs w:val="0"/>
                <w:color w:val="000000"/>
                <w:sz w:val="30"/>
                <w:szCs w:val="30"/>
                <w:shd w:val="clear" w:color="auto" w:fill="auto"/>
              </w:rPr>
              <w:t>点</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u w:val="non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所</w:t>
            </w:r>
            <w:r>
              <w:rPr>
                <w:rFonts w:hint="eastAsia" w:ascii="仿宋_GB2312" w:hAnsi="仿宋_GB2312" w:eastAsia="仿宋_GB2312" w:cs="仿宋_GB2312"/>
                <w:b w:val="0"/>
                <w:bCs w:val="0"/>
                <w:i w:val="0"/>
                <w:iCs w:val="0"/>
                <w:color w:val="000000"/>
                <w:sz w:val="30"/>
                <w:szCs w:val="30"/>
                <w:shd w:val="clear" w:color="auto" w:fill="auto"/>
              </w:rPr>
              <w:t>，</w:t>
            </w:r>
            <w:r>
              <w:rPr>
                <w:rFonts w:hint="eastAsia" w:ascii="仿宋_GB2312" w:hAnsi="仿宋_GB2312" w:eastAsia="仿宋_GB2312" w:cs="仿宋_GB2312"/>
                <w:b w:val="0"/>
                <w:bCs w:val="0"/>
                <w:i w:val="0"/>
                <w:iCs w:val="0"/>
                <w:color w:val="000000"/>
                <w:sz w:val="30"/>
                <w:szCs w:val="30"/>
                <w:shd w:val="clear" w:color="auto" w:fill="auto"/>
                <w:lang w:eastAsia="zh-CN"/>
              </w:rPr>
              <w:t>其中引入专业社会工作者开展指导服务的</w:t>
            </w:r>
            <w:r>
              <w:rPr>
                <w:rFonts w:hint="eastAsia" w:ascii="仿宋_GB2312" w:hAnsi="仿宋_GB2312" w:eastAsia="仿宋_GB2312" w:cs="仿宋_GB2312"/>
                <w:b w:val="0"/>
                <w:bCs w:val="0"/>
                <w:i w:val="0"/>
                <w:iCs w:val="0"/>
                <w:color w:val="000000"/>
                <w:sz w:val="30"/>
                <w:szCs w:val="30"/>
                <w:shd w:val="clear" w:color="auto" w:fill="auto"/>
              </w:rPr>
              <w:t>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shd w:val="clear" w:color="auto" w:fill="auto"/>
                <w:lang w:eastAsia="zh-CN"/>
              </w:rPr>
              <w:t>所。</w:t>
            </w:r>
          </w:p>
          <w:p>
            <w:pPr>
              <w:widowControl/>
              <w:numPr>
                <w:ilvl w:val="0"/>
                <w:numId w:val="0"/>
              </w:numPr>
              <w:spacing w:line="360" w:lineRule="exact"/>
              <w:rPr>
                <w:rFonts w:hint="eastAsia" w:ascii="仿宋_GB2312" w:hAnsi="仿宋_GB2312" w:eastAsia="仿宋_GB2312" w:cs="仿宋_GB2312"/>
                <w:color w:val="000000"/>
                <w:kern w:val="1"/>
                <w:sz w:val="30"/>
                <w:szCs w:val="30"/>
                <w:lang w:val="en-US" w:eastAsia="zh-CN"/>
              </w:rPr>
            </w:pPr>
            <w:r>
              <w:rPr>
                <w:rFonts w:hint="eastAsia" w:ascii="仿宋_GB2312" w:hAnsi="仿宋_GB2312" w:eastAsia="仿宋_GB2312" w:cs="仿宋_GB2312"/>
                <w:kern w:val="1"/>
                <w:sz w:val="30"/>
                <w:szCs w:val="30"/>
                <w:lang w:val="en-US" w:eastAsia="zh-CN"/>
              </w:rPr>
              <w:t>（4）全市</w:t>
            </w:r>
            <w:r>
              <w:rPr>
                <w:rFonts w:hint="eastAsia" w:ascii="仿宋_GB2312" w:hAnsi="仿宋_GB2312" w:eastAsia="仿宋_GB2312" w:cs="仿宋_GB2312"/>
                <w:color w:val="000000"/>
                <w:kern w:val="1"/>
                <w:sz w:val="30"/>
                <w:szCs w:val="30"/>
                <w:lang w:val="en-GB" w:eastAsia="zh-CN" w:bidi="ar-SA"/>
              </w:rPr>
              <w:t>共有</w:t>
            </w:r>
            <w:r>
              <w:rPr>
                <w:rFonts w:hint="eastAsia" w:ascii="仿宋_GB2312" w:hAnsi="仿宋_GB2312" w:eastAsia="仿宋_GB2312" w:cs="仿宋_GB2312"/>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个</w:t>
            </w:r>
            <w:r>
              <w:rPr>
                <w:rFonts w:hint="eastAsia" w:ascii="仿宋_GB2312" w:hAnsi="仿宋_GB2312" w:eastAsia="仿宋_GB2312" w:cs="仿宋_GB2312"/>
                <w:color w:val="000000"/>
                <w:kern w:val="1"/>
                <w:sz w:val="30"/>
                <w:szCs w:val="30"/>
                <w:lang w:val="en-GB" w:eastAsia="zh-CN" w:bidi="ar-SA"/>
              </w:rPr>
              <w:t>街道（镇）</w:t>
            </w:r>
            <w:r>
              <w:rPr>
                <w:rFonts w:hint="eastAsia" w:ascii="仿宋_GB2312" w:hAnsi="仿宋_GB2312" w:eastAsia="仿宋_GB2312" w:cs="仿宋_GB2312"/>
                <w:color w:val="000000"/>
                <w:kern w:val="1"/>
                <w:sz w:val="30"/>
                <w:szCs w:val="30"/>
                <w:lang w:val="en-US" w:eastAsia="zh-CN"/>
              </w:rPr>
              <w:t>建立</w:t>
            </w:r>
            <w:r>
              <w:rPr>
                <w:rFonts w:hint="eastAsia" w:ascii="仿宋_GB2312" w:hAnsi="仿宋_GB2312" w:eastAsia="仿宋_GB2312" w:cs="仿宋_GB2312"/>
                <w:color w:val="000000"/>
                <w:kern w:val="1"/>
                <w:sz w:val="30"/>
                <w:szCs w:val="30"/>
                <w:lang w:val="en-US" w:eastAsia="zh-CN" w:bidi="ar-SA"/>
              </w:rPr>
              <w:t>婴幼儿托育机构，占总数的</w:t>
            </w:r>
            <w:r>
              <w:rPr>
                <w:rFonts w:hint="eastAsia" w:ascii="仿宋_GB2312" w:hAnsi="仿宋_GB2312" w:eastAsia="仿宋_GB2312" w:cs="仿宋_GB2312"/>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w:t>
            </w:r>
          </w:p>
          <w:p>
            <w:pPr>
              <w:widowControl/>
              <w:numPr>
                <w:ilvl w:val="0"/>
                <w:numId w:val="0"/>
              </w:numPr>
              <w:spacing w:line="360" w:lineRule="exact"/>
              <w:rPr>
                <w:rFonts w:hint="eastAsia" w:ascii="仿宋_GB2312" w:hAnsi="仿宋_GB2312" w:eastAsia="仿宋_GB2312" w:cs="仿宋_GB2312"/>
                <w:color w:val="000000"/>
                <w:kern w:val="1"/>
                <w:sz w:val="30"/>
                <w:szCs w:val="30"/>
                <w:lang w:val="en-US" w:eastAsia="zh-CN"/>
              </w:rPr>
            </w:pPr>
            <w:r>
              <w:rPr>
                <w:rFonts w:hint="eastAsia" w:ascii="仿宋_GB2312" w:hAnsi="仿宋_GB2312" w:eastAsia="仿宋_GB2312" w:cs="仿宋_GB2312"/>
                <w:color w:val="000000"/>
                <w:kern w:val="1"/>
                <w:sz w:val="30"/>
                <w:szCs w:val="30"/>
                <w:lang w:val="en-US" w:eastAsia="zh-CN"/>
              </w:rPr>
              <w:t>（5）</w:t>
            </w:r>
            <w:r>
              <w:rPr>
                <w:rFonts w:hint="eastAsia" w:ascii="仿宋_GB2312" w:hAnsi="仿宋_GB2312" w:eastAsia="仿宋_GB2312" w:cs="仿宋_GB2312"/>
                <w:color w:val="000000"/>
                <w:kern w:val="1"/>
                <w:sz w:val="30"/>
                <w:szCs w:val="30"/>
                <w:lang w:val="en-US" w:eastAsia="zh-CN" w:bidi="ar-SA"/>
              </w:rPr>
              <w:t>全市共有</w:t>
            </w:r>
            <w:r>
              <w:rPr>
                <w:rFonts w:hint="eastAsia" w:ascii="仿宋_GB2312" w:hAnsi="仿宋_GB2312" w:eastAsia="仿宋_GB2312" w:cs="仿宋_GB2312"/>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个妇幼保健机构创建3岁以下婴幼儿早期发展省级示范基地，占总数的</w:t>
            </w:r>
            <w:r>
              <w:rPr>
                <w:rFonts w:hint="eastAsia" w:ascii="仿宋_GB2312" w:hAnsi="仿宋_GB2312" w:eastAsia="仿宋_GB2312" w:cs="仿宋_GB2312"/>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w:t>
            </w:r>
          </w:p>
          <w:p>
            <w:pPr>
              <w:widowControl/>
              <w:numPr>
                <w:ilvl w:val="0"/>
                <w:numId w:val="0"/>
              </w:numPr>
              <w:spacing w:line="360" w:lineRule="exact"/>
              <w:rPr>
                <w:rFonts w:hint="eastAsia" w:ascii="仿宋_GB2312" w:hAnsi="仿宋_GB2312" w:eastAsia="仿宋_GB2312" w:cs="仿宋_GB2312"/>
                <w:color w:val="000000"/>
                <w:kern w:val="1"/>
                <w:sz w:val="30"/>
                <w:szCs w:val="30"/>
                <w:lang w:val="en-US" w:eastAsia="zh-CN"/>
              </w:rPr>
            </w:pPr>
            <w:r>
              <w:rPr>
                <w:rFonts w:hint="eastAsia" w:ascii="仿宋_GB2312" w:hAnsi="仿宋_GB2312" w:eastAsia="仿宋_GB2312" w:cs="仿宋_GB2312"/>
                <w:color w:val="000000"/>
                <w:kern w:val="1"/>
                <w:sz w:val="30"/>
                <w:szCs w:val="30"/>
                <w:lang w:val="en-US" w:eastAsia="zh-CN"/>
              </w:rPr>
              <w:t>（6）全市</w:t>
            </w:r>
            <w:r>
              <w:rPr>
                <w:rFonts w:hint="eastAsia" w:ascii="仿宋_GB2312" w:hAnsi="仿宋_GB2312" w:eastAsia="仿宋_GB2312" w:cs="仿宋_GB2312"/>
                <w:color w:val="000000"/>
                <w:kern w:val="1"/>
                <w:sz w:val="30"/>
                <w:szCs w:val="30"/>
                <w:lang w:val="en-US" w:eastAsia="zh-CN" w:bidi="ar-SA"/>
              </w:rPr>
              <w:t>完成</w:t>
            </w:r>
            <w:r>
              <w:rPr>
                <w:rFonts w:hint="eastAsia" w:ascii="仿宋_GB2312" w:hAnsi="仿宋_GB2312" w:eastAsia="仿宋_GB2312" w:cs="仿宋_GB2312"/>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名3岁以下婴幼儿的发育筛查；</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b w:val="0"/>
                <w:bCs w:val="0"/>
                <w:i w:val="0"/>
                <w:iCs w:val="0"/>
                <w:color w:val="000000"/>
                <w:sz w:val="30"/>
                <w:szCs w:val="30"/>
                <w:lang w:val="en-US" w:eastAsia="zh-CN"/>
              </w:rPr>
            </w:pPr>
            <w:r>
              <w:rPr>
                <w:rFonts w:hint="eastAsia" w:ascii="仿宋_GB2312" w:hAnsi="仿宋_GB2312" w:eastAsia="仿宋_GB2312" w:cs="仿宋_GB2312"/>
                <w:color w:val="000000"/>
                <w:kern w:val="1"/>
                <w:sz w:val="30"/>
                <w:szCs w:val="30"/>
                <w:lang w:val="en-US" w:eastAsia="zh-CN"/>
              </w:rPr>
              <w:t>（7）</w:t>
            </w:r>
            <w:r>
              <w:rPr>
                <w:rFonts w:hint="eastAsia" w:ascii="仿宋_GB2312" w:hAnsi="仿宋_GB2312" w:eastAsia="仿宋_GB2312" w:cs="仿宋_GB2312"/>
                <w:color w:val="000000"/>
                <w:kern w:val="1"/>
                <w:sz w:val="30"/>
                <w:szCs w:val="30"/>
                <w:lang w:val="en-US" w:eastAsia="zh-CN" w:bidi="ar-SA"/>
              </w:rPr>
              <w:t>全市建成健康家庭</w:t>
            </w:r>
            <w:r>
              <w:rPr>
                <w:rFonts w:hint="eastAsia" w:ascii="仿宋_GB2312" w:hAnsi="仿宋_GB2312" w:eastAsia="仿宋_GB2312" w:cs="仿宋_GB2312"/>
                <w:i/>
                <w:iCs/>
                <w:color w:val="000000"/>
                <w:kern w:val="1"/>
                <w:sz w:val="30"/>
                <w:szCs w:val="30"/>
                <w:u w:val="single"/>
                <w:lang w:val="en-US" w:eastAsia="zh-CN" w:bidi="ar-SA"/>
              </w:rPr>
              <w:t xml:space="preserve">   </w:t>
            </w:r>
            <w:r>
              <w:rPr>
                <w:rFonts w:hint="eastAsia" w:ascii="仿宋_GB2312" w:hAnsi="仿宋_GB2312" w:eastAsia="仿宋_GB2312" w:cs="仿宋_GB2312"/>
                <w:color w:val="000000"/>
                <w:kern w:val="1"/>
                <w:sz w:val="30"/>
                <w:szCs w:val="30"/>
                <w:lang w:val="en-US" w:eastAsia="zh-CN" w:bidi="ar-SA"/>
              </w:rPr>
              <w:t>户；</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auto"/>
                <w:sz w:val="30"/>
                <w:szCs w:val="30"/>
                <w:u w:val="none"/>
                <w:shd w:val="clear" w:color="auto" w:fill="auto"/>
                <w:lang w:val="en-US" w:eastAsia="zh-CN"/>
              </w:rPr>
              <w:t>（8）全市</w:t>
            </w:r>
            <w:r>
              <w:rPr>
                <w:rFonts w:hint="eastAsia" w:ascii="仿宋_GB2312" w:hAnsi="仿宋_GB2312" w:eastAsia="仿宋_GB2312" w:cs="仿宋_GB2312"/>
                <w:b w:val="0"/>
                <w:bCs w:val="0"/>
                <w:i w:val="0"/>
                <w:iCs w:val="0"/>
                <w:color w:val="000000"/>
                <w:sz w:val="30"/>
                <w:szCs w:val="30"/>
                <w:shd w:val="clear" w:color="auto" w:fill="auto"/>
                <w:lang w:val="en-US" w:eastAsia="zh-CN"/>
              </w:rPr>
              <w:t>建立</w:t>
            </w:r>
            <w:r>
              <w:rPr>
                <w:rFonts w:hint="eastAsia" w:ascii="仿宋_GB2312" w:hAnsi="仿宋_GB2312" w:eastAsia="仿宋_GB2312" w:cs="仿宋_GB2312"/>
                <w:b w:val="0"/>
                <w:bCs w:val="0"/>
                <w:i w:val="0"/>
                <w:iCs w:val="0"/>
                <w:sz w:val="30"/>
                <w:szCs w:val="30"/>
                <w:lang w:eastAsia="zh-CN"/>
              </w:rPr>
              <w:t>婚姻家庭辅导室并在婚姻登记环节提供家庭教育指导服务的婚姻</w:t>
            </w:r>
            <w:r>
              <w:rPr>
                <w:rFonts w:hint="eastAsia" w:ascii="仿宋_GB2312" w:hAnsi="仿宋_GB2312" w:eastAsia="仿宋_GB2312" w:cs="仿宋_GB2312"/>
                <w:b w:val="0"/>
                <w:bCs w:val="0"/>
                <w:i w:val="0"/>
                <w:iCs w:val="0"/>
                <w:color w:val="000000"/>
                <w:sz w:val="30"/>
                <w:szCs w:val="30"/>
                <w:shd w:val="clear" w:color="auto" w:fill="auto"/>
                <w:lang w:eastAsia="zh-CN"/>
              </w:rPr>
              <w:t>登记机关有</w:t>
            </w:r>
            <w:r>
              <w:rPr>
                <w:rFonts w:hint="eastAsia" w:ascii="仿宋_GB2312" w:hAnsi="仿宋_GB2312" w:eastAsia="仿宋_GB2312" w:cs="仿宋_GB2312"/>
                <w:b w:val="0"/>
                <w:bCs w:val="0"/>
                <w:i w:val="0"/>
                <w:iCs w:val="0"/>
                <w:color w:val="000000"/>
                <w:sz w:val="30"/>
                <w:szCs w:val="30"/>
                <w:u w:val="single"/>
                <w:shd w:val="clear" w:color="auto" w:fill="auto"/>
                <w:lang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个，占总数的</w:t>
            </w:r>
            <w:r>
              <w:rPr>
                <w:rFonts w:hint="eastAsia" w:ascii="仿宋_GB2312" w:hAnsi="仿宋_GB2312" w:eastAsia="仿宋_GB2312" w:cs="仿宋_GB2312"/>
                <w:b w:val="0"/>
                <w:bCs w:val="0"/>
                <w:i w:val="0"/>
                <w:iCs w:val="0"/>
                <w:color w:val="000000"/>
                <w:sz w:val="30"/>
                <w:szCs w:val="30"/>
                <w:u w:val="single"/>
                <w:shd w:val="clear" w:color="auto" w:fill="auto"/>
                <w:lang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right="0" w:rightChars="0"/>
              <w:jc w:val="both"/>
              <w:textAlignment w:val="auto"/>
              <w:outlineLvl w:val="9"/>
              <w:rPr>
                <w:rFonts w:hint="eastAsia" w:ascii="仿宋_GB2312" w:hAnsi="仿宋_GB2312" w:eastAsia="仿宋_GB2312" w:cs="仿宋_GB2312"/>
                <w:b w:val="0"/>
                <w:bCs w:val="0"/>
                <w:i w:val="0"/>
                <w:iCs w:val="0"/>
                <w:color w:val="000000"/>
                <w:sz w:val="30"/>
                <w:szCs w:val="30"/>
                <w:shd w:val="clear" w:color="auto" w:fill="auto"/>
                <w:lang w:val="en-US"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（9）全市建立儿童之家的村（社区）</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个，占总数的</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%，其中省级示范儿童之家</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个，市级示范儿童之家</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个，县（市、区）级示范儿童之家</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个。全市儿童之家共开展各类主题活动</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场次，参与儿童</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shd w:val="clear" w:color="auto" w:fill="auto"/>
                <w:lang w:val="en-US" w:eastAsia="zh-CN"/>
              </w:rPr>
              <w:t>人次，其中</w:t>
            </w:r>
            <w:r>
              <w:rPr>
                <w:rFonts w:hint="eastAsia" w:ascii="仿宋_GB2312" w:hAnsi="仿宋_GB2312" w:eastAsia="仿宋_GB2312" w:cs="仿宋_GB2312"/>
                <w:b w:val="0"/>
                <w:bCs w:val="0"/>
                <w:i w:val="0"/>
                <w:iCs w:val="0"/>
                <w:color w:val="000000"/>
                <w:sz w:val="30"/>
                <w:szCs w:val="30"/>
                <w:highlight w:val="none"/>
                <w:shd w:val="clear" w:color="auto" w:fill="auto"/>
                <w:lang w:val="en-US" w:eastAsia="zh-CN"/>
              </w:rPr>
              <w:t>安全教育类活动</w:t>
            </w:r>
            <w:r>
              <w:rPr>
                <w:rFonts w:hint="eastAsia" w:ascii="仿宋_GB2312" w:hAnsi="仿宋_GB2312" w:eastAsia="仿宋_GB2312" w:cs="仿宋_GB2312"/>
                <w:b w:val="0"/>
                <w:bCs w:val="0"/>
                <w:i w:val="0"/>
                <w:iCs w:val="0"/>
                <w:color w:val="000000"/>
                <w:sz w:val="30"/>
                <w:szCs w:val="30"/>
                <w:highlight w:val="none"/>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highlight w:val="none"/>
                <w:shd w:val="clear" w:color="auto" w:fill="auto"/>
                <w:lang w:val="en-US" w:eastAsia="zh-CN"/>
              </w:rPr>
              <w:t>场，参与儿童</w:t>
            </w:r>
            <w:r>
              <w:rPr>
                <w:rFonts w:hint="eastAsia" w:ascii="仿宋_GB2312" w:hAnsi="仿宋_GB2312" w:eastAsia="仿宋_GB2312" w:cs="仿宋_GB2312"/>
                <w:b w:val="0"/>
                <w:bCs w:val="0"/>
                <w:i w:val="0"/>
                <w:iCs w:val="0"/>
                <w:color w:val="000000"/>
                <w:sz w:val="30"/>
                <w:szCs w:val="30"/>
                <w:highlight w:val="none"/>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highlight w:val="none"/>
                <w:shd w:val="clear" w:color="auto" w:fill="auto"/>
                <w:lang w:val="en-US" w:eastAsia="zh-CN"/>
              </w:rPr>
              <w:t>人次。</w:t>
            </w:r>
          </w:p>
          <w:p>
            <w:pPr>
              <w:widowControl/>
              <w:numPr>
                <w:ilvl w:val="0"/>
                <w:numId w:val="0"/>
              </w:numPr>
              <w:spacing w:line="360" w:lineRule="exact"/>
              <w:rPr>
                <w:rFonts w:hint="eastAsia" w:ascii="仿宋_GB2312" w:hAnsi="仿宋_GB2312" w:eastAsia="仿宋_GB2312" w:cs="仿宋_GB2312"/>
                <w:b w:val="0"/>
                <w:bCs w:val="0"/>
                <w:i w:val="0"/>
                <w:iCs w:val="0"/>
                <w:color w:val="000000"/>
                <w:sz w:val="30"/>
                <w:szCs w:val="30"/>
                <w:shd w:val="clear" w:color="auto" w:fill="auto"/>
              </w:rPr>
            </w:pPr>
            <w:r>
              <w:rPr>
                <w:rFonts w:hint="eastAsia" w:ascii="仿宋_GB2312" w:hAnsi="仿宋_GB2312" w:eastAsia="仿宋_GB2312" w:cs="仿宋_GB2312"/>
                <w:b w:val="0"/>
                <w:bCs w:val="0"/>
                <w:i w:val="0"/>
                <w:iCs w:val="0"/>
                <w:color w:val="000000"/>
                <w:sz w:val="30"/>
                <w:szCs w:val="30"/>
                <w:shd w:val="clear" w:color="auto" w:fill="auto"/>
                <w:lang w:val="en-US" w:eastAsia="zh-CN"/>
              </w:rPr>
              <w:t>（10）全市</w:t>
            </w:r>
            <w:r>
              <w:rPr>
                <w:rFonts w:hint="eastAsia" w:ascii="仿宋_GB2312" w:hAnsi="仿宋_GB2312" w:eastAsia="仿宋_GB2312" w:cs="仿宋_GB2312"/>
                <w:kern w:val="1"/>
                <w:sz w:val="30"/>
                <w:szCs w:val="30"/>
              </w:rPr>
              <w:t>每年至少</w:t>
            </w:r>
            <w:r>
              <w:rPr>
                <w:rFonts w:hint="eastAsia" w:ascii="仿宋_GB2312" w:hAnsi="仿宋_GB2312" w:eastAsia="仿宋_GB2312" w:cs="仿宋_GB2312"/>
                <w:kern w:val="1"/>
                <w:sz w:val="30"/>
                <w:szCs w:val="30"/>
                <w:lang w:eastAsia="zh-CN"/>
              </w:rPr>
              <w:t>能</w:t>
            </w:r>
            <w:r>
              <w:rPr>
                <w:rFonts w:hint="eastAsia" w:ascii="仿宋_GB2312" w:hAnsi="仿宋_GB2312" w:eastAsia="仿宋_GB2312" w:cs="仿宋_GB2312"/>
                <w:kern w:val="1"/>
                <w:sz w:val="30"/>
                <w:szCs w:val="30"/>
              </w:rPr>
              <w:t>开展2次公益性的家庭教育</w:t>
            </w:r>
            <w:r>
              <w:rPr>
                <w:rFonts w:hint="eastAsia" w:ascii="仿宋_GB2312" w:hAnsi="仿宋_GB2312" w:eastAsia="仿宋_GB2312" w:cs="仿宋_GB2312"/>
                <w:kern w:val="1"/>
                <w:sz w:val="30"/>
                <w:szCs w:val="30"/>
                <w:lang w:eastAsia="zh-CN"/>
              </w:rPr>
              <w:t>指导</w:t>
            </w:r>
            <w:r>
              <w:rPr>
                <w:rFonts w:hint="eastAsia" w:ascii="仿宋_GB2312" w:hAnsi="仿宋_GB2312" w:eastAsia="仿宋_GB2312" w:cs="仿宋_GB2312"/>
                <w:kern w:val="1"/>
                <w:sz w:val="30"/>
                <w:szCs w:val="30"/>
              </w:rPr>
              <w:t>活动</w:t>
            </w:r>
            <w:r>
              <w:rPr>
                <w:rFonts w:hint="eastAsia" w:ascii="仿宋_GB2312" w:hAnsi="仿宋_GB2312" w:eastAsia="仿宋_GB2312" w:cs="仿宋_GB2312"/>
                <w:kern w:val="1"/>
                <w:sz w:val="30"/>
                <w:szCs w:val="30"/>
                <w:lang w:eastAsia="zh-CN"/>
              </w:rPr>
              <w:t>的</w:t>
            </w:r>
            <w:r>
              <w:rPr>
                <w:rFonts w:hint="eastAsia" w:ascii="仿宋_GB2312" w:hAnsi="仿宋_GB2312" w:eastAsia="仿宋_GB2312" w:cs="仿宋_GB2312"/>
                <w:kern w:val="1"/>
                <w:sz w:val="30"/>
                <w:szCs w:val="30"/>
              </w:rPr>
              <w:t>公共图书馆、博物馆、文化馆、科技馆等</w:t>
            </w:r>
            <w:r>
              <w:rPr>
                <w:rFonts w:hint="eastAsia" w:ascii="仿宋_GB2312" w:hAnsi="仿宋_GB2312" w:eastAsia="仿宋_GB2312" w:cs="仿宋_GB2312"/>
                <w:kern w:val="1"/>
                <w:sz w:val="30"/>
                <w:szCs w:val="30"/>
                <w:lang w:eastAsia="zh-CN"/>
              </w:rPr>
              <w:t>公共文化场馆有</w:t>
            </w:r>
            <w:r>
              <w:rPr>
                <w:rFonts w:hint="eastAsia" w:ascii="仿宋_GB2312" w:hAnsi="仿宋_GB2312" w:eastAsia="仿宋_GB2312" w:cs="仿宋_GB2312"/>
                <w:kern w:val="1"/>
                <w:sz w:val="30"/>
                <w:szCs w:val="30"/>
                <w:u w:val="single"/>
                <w:lang w:val="en-US" w:eastAsia="zh-CN"/>
              </w:rPr>
              <w:t xml:space="preserve">  </w:t>
            </w:r>
            <w:r>
              <w:rPr>
                <w:rFonts w:hint="eastAsia" w:ascii="仿宋_GB2312" w:hAnsi="仿宋_GB2312" w:eastAsia="仿宋_GB2312" w:cs="仿宋_GB2312"/>
                <w:kern w:val="1"/>
                <w:sz w:val="30"/>
                <w:szCs w:val="30"/>
                <w:lang w:val="en-US" w:eastAsia="zh-CN"/>
              </w:rPr>
              <w:t>个</w:t>
            </w:r>
            <w:r>
              <w:rPr>
                <w:rFonts w:hint="eastAsia" w:ascii="仿宋_GB2312" w:hAnsi="仿宋_GB2312" w:eastAsia="仿宋_GB2312" w:cs="仿宋_GB2312"/>
                <w:kern w:val="1"/>
                <w:sz w:val="30"/>
                <w:szCs w:val="30"/>
                <w:lang w:eastAsia="zh-CN"/>
              </w:rPr>
              <w:t>，占总数的</w:t>
            </w:r>
            <w:r>
              <w:rPr>
                <w:rFonts w:hint="eastAsia" w:ascii="仿宋_GB2312" w:hAnsi="仿宋_GB2312" w:eastAsia="仿宋_GB2312" w:cs="仿宋_GB2312"/>
                <w:kern w:val="1"/>
                <w:sz w:val="30"/>
                <w:szCs w:val="30"/>
                <w:u w:val="single"/>
                <w:lang w:val="en-US" w:eastAsia="zh-CN"/>
              </w:rPr>
              <w:t xml:space="preserve">  </w:t>
            </w:r>
            <w:r>
              <w:rPr>
                <w:rFonts w:hint="eastAsia" w:ascii="仿宋_GB2312" w:hAnsi="仿宋_GB2312" w:eastAsia="仿宋_GB2312" w:cs="仿宋_GB2312"/>
                <w:kern w:val="1"/>
                <w:sz w:val="30"/>
                <w:szCs w:val="30"/>
                <w:lang w:val="en-US" w:eastAsia="zh-CN"/>
              </w:rPr>
              <w:t>%，其中市本级</w:t>
            </w:r>
            <w:r>
              <w:rPr>
                <w:rFonts w:hint="eastAsia" w:ascii="仿宋_GB2312" w:hAnsi="仿宋_GB2312" w:eastAsia="仿宋_GB2312" w:cs="仿宋_GB2312"/>
                <w:kern w:val="1"/>
                <w:sz w:val="30"/>
                <w:szCs w:val="30"/>
                <w:u w:val="single"/>
                <w:lang w:val="en-US" w:eastAsia="zh-CN"/>
              </w:rPr>
              <w:t xml:space="preserve">  </w:t>
            </w:r>
            <w:r>
              <w:rPr>
                <w:rFonts w:hint="eastAsia" w:ascii="仿宋_GB2312" w:hAnsi="仿宋_GB2312" w:eastAsia="仿宋_GB2312" w:cs="仿宋_GB2312"/>
                <w:kern w:val="1"/>
                <w:sz w:val="30"/>
                <w:szCs w:val="30"/>
                <w:lang w:val="en-US" w:eastAsia="zh-CN"/>
              </w:rPr>
              <w:t>个，占总数的</w:t>
            </w:r>
            <w:r>
              <w:rPr>
                <w:rFonts w:hint="eastAsia" w:ascii="仿宋_GB2312" w:hAnsi="仿宋_GB2312" w:eastAsia="仿宋_GB2312" w:cs="仿宋_GB2312"/>
                <w:kern w:val="1"/>
                <w:sz w:val="30"/>
                <w:szCs w:val="30"/>
                <w:u w:val="single"/>
                <w:lang w:val="en-US" w:eastAsia="zh-CN"/>
              </w:rPr>
              <w:t xml:space="preserve">  </w:t>
            </w:r>
            <w:r>
              <w:rPr>
                <w:rFonts w:hint="eastAsia" w:ascii="仿宋_GB2312" w:hAnsi="仿宋_GB2312" w:eastAsia="仿宋_GB2312" w:cs="仿宋_GB2312"/>
                <w:kern w:val="1"/>
                <w:sz w:val="30"/>
                <w:szCs w:val="3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9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家庭教育工作队伍</w:t>
            </w:r>
          </w:p>
        </w:tc>
        <w:tc>
          <w:tcPr>
            <w:tcW w:w="11453"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1</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开展家庭教育指导服务的相关社会组织有</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个，其中市本级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2</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有家庭教育指导服务志愿者</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人，其中市本级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人，。</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3</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有家庭教育讲师团</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个，共</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人，其中市本级  个   人。全市总开展家庭家教家风线下巡讲</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场次，服务服务家长</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人次，</w:t>
            </w:r>
            <w:r>
              <w:rPr>
                <w:rFonts w:hint="eastAsia" w:ascii="仿宋_GB2312" w:hAnsi="仿宋_GB2312" w:eastAsia="仿宋_GB2312" w:cs="仿宋_GB2312"/>
                <w:b w:val="0"/>
                <w:bCs w:val="0"/>
                <w:i w:val="0"/>
                <w:iCs w:val="0"/>
                <w:color w:val="000000"/>
                <w:sz w:val="30"/>
                <w:szCs w:val="30"/>
                <w:shd w:val="clear" w:color="auto" w:fill="auto"/>
                <w:lang w:val="en-US" w:eastAsia="zh-CN"/>
              </w:rPr>
              <w:t>其中安全教育类巡讲  场次，服务家长  人次；全市总开展家庭家教家风线上讲座  场次，服务服务家长  人次，其中安全教育类讲座  场次，服务家长  人次。</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4）</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开展家庭教育指导服务队伍培训</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次，培训人数</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人次，其中市本级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次</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1" w:hRule="atLeast"/>
        </w:trPr>
        <w:tc>
          <w:tcPr>
            <w:tcW w:w="291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tabs>
                <w:tab w:val="left" w:pos="899"/>
              </w:tabs>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家庭教育</w:t>
            </w:r>
          </w:p>
          <w:p>
            <w:pPr>
              <w:keepNext w:val="0"/>
              <w:keepLines w:val="0"/>
              <w:pageBreakBefore w:val="0"/>
              <w:widowControl/>
              <w:tabs>
                <w:tab w:val="left" w:pos="899"/>
              </w:tabs>
              <w:kinsoku/>
              <w:wordWrap/>
              <w:overflowPunct/>
              <w:topLinePunct w:val="0"/>
              <w:autoSpaceDE/>
              <w:autoSpaceDN/>
              <w:bidi w:val="0"/>
              <w:spacing w:line="440" w:lineRule="exact"/>
              <w:ind w:right="0" w:rightChars="0"/>
              <w:jc w:val="center"/>
              <w:textAlignment w:val="auto"/>
              <w:outlineLvl w:val="9"/>
              <w:rPr>
                <w:rFonts w:hint="eastAsia" w:ascii="仿宋_GB2312" w:hAnsi="仿宋_GB2312" w:eastAsia="仿宋_GB2312" w:cs="仿宋_GB2312"/>
                <w:color w:val="000000"/>
                <w:sz w:val="30"/>
                <w:szCs w:val="30"/>
                <w:shd w:val="clear" w:color="auto" w:fill="auto"/>
                <w:lang w:eastAsia="zh-CN"/>
              </w:rPr>
            </w:pPr>
            <w:r>
              <w:rPr>
                <w:rFonts w:hint="eastAsia" w:ascii="仿宋_GB2312" w:hAnsi="仿宋_GB2312" w:eastAsia="仿宋_GB2312" w:cs="仿宋_GB2312"/>
                <w:color w:val="000000"/>
                <w:sz w:val="30"/>
                <w:szCs w:val="30"/>
                <w:shd w:val="clear" w:color="auto" w:fill="auto"/>
                <w:lang w:eastAsia="zh-CN"/>
              </w:rPr>
              <w:t>网络化建设</w:t>
            </w:r>
          </w:p>
        </w:tc>
        <w:tc>
          <w:tcPr>
            <w:tcW w:w="11453"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val="en-US" w:eastAsia="zh-CN"/>
              </w:rPr>
              <w:t>（1</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有网上家长学校</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个，其他市本级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个，县（市、区）级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2</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搭建手机微信直播、微信公众号、手机</w:t>
            </w:r>
            <w:r>
              <w:rPr>
                <w:rFonts w:hint="eastAsia" w:ascii="仿宋_GB2312" w:hAnsi="仿宋_GB2312" w:eastAsia="仿宋_GB2312" w:cs="仿宋_GB2312"/>
                <w:b w:val="0"/>
                <w:bCs w:val="0"/>
                <w:i w:val="0"/>
                <w:iCs w:val="0"/>
                <w:color w:val="000000"/>
                <w:sz w:val="30"/>
                <w:szCs w:val="30"/>
                <w:shd w:val="clear" w:color="auto" w:fill="auto"/>
                <w:lang w:val="en-US" w:eastAsia="zh-CN"/>
              </w:rPr>
              <w:t>APP</w:t>
            </w:r>
            <w:r>
              <w:rPr>
                <w:rFonts w:hint="eastAsia" w:ascii="仿宋_GB2312" w:hAnsi="仿宋_GB2312" w:eastAsia="仿宋_GB2312" w:cs="仿宋_GB2312"/>
                <w:b w:val="0"/>
                <w:bCs w:val="0"/>
                <w:i w:val="0"/>
                <w:iCs w:val="0"/>
                <w:color w:val="000000"/>
                <w:sz w:val="30"/>
                <w:szCs w:val="30"/>
                <w:shd w:val="clear" w:color="auto" w:fill="auto"/>
                <w:lang w:eastAsia="zh-CN"/>
              </w:rPr>
              <w:t>等家庭教育新媒体服务平台</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个，其中市本级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个，县（市、区）级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lang w:eastAsia="zh-CN"/>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3</w:t>
            </w: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设立家庭教育广播、电视栏目</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个，其中市本级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个，县（市、区）级</w:t>
            </w:r>
            <w:r>
              <w:rPr>
                <w:rFonts w:hint="eastAsia" w:ascii="仿宋_GB2312" w:hAnsi="仿宋_GB2312" w:eastAsia="仿宋_GB2312" w:cs="仿宋_GB2312"/>
                <w:b w:val="0"/>
                <w:bCs w:val="0"/>
                <w:i w:val="0"/>
                <w:iCs w:val="0"/>
                <w:sz w:val="30"/>
                <w:szCs w:val="30"/>
                <w:u w:val="single"/>
                <w:lang w:val="en-US" w:eastAsia="zh-CN"/>
              </w:rPr>
              <w:t xml:space="preserve">  </w:t>
            </w:r>
            <w:r>
              <w:rPr>
                <w:rFonts w:hint="eastAsia" w:ascii="仿宋_GB2312" w:hAnsi="仿宋_GB2312" w:eastAsia="仿宋_GB2312" w:cs="仿宋_GB2312"/>
                <w:b w:val="0"/>
                <w:bCs w:val="0"/>
                <w:i w:val="0"/>
                <w:iCs w:val="0"/>
                <w:sz w:val="30"/>
                <w:szCs w:val="30"/>
                <w:lang w:val="en-US" w:eastAsia="zh-CN"/>
              </w:rPr>
              <w:t>个。</w:t>
            </w:r>
          </w:p>
          <w:p>
            <w:pPr>
              <w:keepNext w:val="0"/>
              <w:keepLines w:val="0"/>
              <w:pageBreakBefore w:val="0"/>
              <w:widowControl/>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val="0"/>
                <w:bCs w:val="0"/>
                <w:i w:val="0"/>
                <w:iCs w:val="0"/>
                <w:color w:val="000000"/>
                <w:sz w:val="30"/>
                <w:szCs w:val="30"/>
                <w:shd w:val="clear" w:color="auto" w:fill="auto"/>
              </w:rPr>
            </w:pPr>
            <w:r>
              <w:rPr>
                <w:rFonts w:hint="eastAsia" w:ascii="仿宋_GB2312" w:hAnsi="仿宋_GB2312" w:eastAsia="仿宋_GB2312" w:cs="仿宋_GB2312"/>
                <w:b w:val="0"/>
                <w:bCs w:val="0"/>
                <w:i w:val="0"/>
                <w:iCs w:val="0"/>
                <w:color w:val="000000"/>
                <w:sz w:val="30"/>
                <w:szCs w:val="30"/>
                <w:shd w:val="clear" w:color="auto" w:fill="auto"/>
                <w:lang w:eastAsia="zh-CN"/>
              </w:rPr>
              <w:t>（</w:t>
            </w:r>
            <w:r>
              <w:rPr>
                <w:rFonts w:hint="eastAsia" w:ascii="仿宋_GB2312" w:hAnsi="仿宋_GB2312" w:eastAsia="仿宋_GB2312" w:cs="仿宋_GB2312"/>
                <w:b w:val="0"/>
                <w:bCs w:val="0"/>
                <w:i w:val="0"/>
                <w:iCs w:val="0"/>
                <w:color w:val="000000"/>
                <w:sz w:val="30"/>
                <w:szCs w:val="30"/>
                <w:shd w:val="clear" w:color="auto" w:fill="auto"/>
                <w:lang w:val="en-US" w:eastAsia="zh-CN"/>
              </w:rPr>
              <w:t>4）</w:t>
            </w:r>
            <w:r>
              <w:rPr>
                <w:rFonts w:hint="eastAsia" w:ascii="仿宋_GB2312" w:hAnsi="仿宋_GB2312" w:eastAsia="仿宋_GB2312" w:cs="仿宋_GB2312"/>
                <w:b w:val="0"/>
                <w:bCs w:val="0"/>
                <w:i w:val="0"/>
                <w:iCs w:val="0"/>
                <w:color w:val="auto"/>
                <w:sz w:val="30"/>
                <w:szCs w:val="30"/>
                <w:u w:val="none"/>
                <w:shd w:val="clear" w:color="auto" w:fill="auto"/>
                <w:lang w:val="en-US" w:eastAsia="zh-CN"/>
              </w:rPr>
              <w:t>全市</w:t>
            </w:r>
            <w:r>
              <w:rPr>
                <w:rFonts w:hint="eastAsia" w:ascii="仿宋_GB2312" w:hAnsi="仿宋_GB2312" w:eastAsia="仿宋_GB2312" w:cs="仿宋_GB2312"/>
                <w:b w:val="0"/>
                <w:bCs w:val="0"/>
                <w:i w:val="0"/>
                <w:iCs w:val="0"/>
                <w:color w:val="000000"/>
                <w:sz w:val="30"/>
                <w:szCs w:val="30"/>
                <w:shd w:val="clear" w:color="auto" w:fill="auto"/>
                <w:lang w:eastAsia="zh-CN"/>
              </w:rPr>
              <w:t>创办家庭教育内部刊物</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color w:val="000000"/>
                <w:sz w:val="30"/>
                <w:szCs w:val="30"/>
                <w:u w:val="single"/>
                <w:shd w:val="clear" w:color="auto" w:fill="auto"/>
                <w:lang w:val="en-US" w:eastAsia="zh-CN"/>
              </w:rPr>
              <w:t xml:space="preserve"> </w:t>
            </w:r>
            <w:r>
              <w:rPr>
                <w:rFonts w:hint="eastAsia" w:ascii="仿宋_GB2312" w:hAnsi="仿宋_GB2312" w:eastAsia="仿宋_GB2312" w:cs="仿宋_GB2312"/>
                <w:b w:val="0"/>
                <w:bCs w:val="0"/>
                <w:i w:val="0"/>
                <w:iCs w:val="0"/>
                <w:color w:val="000000"/>
                <w:sz w:val="30"/>
                <w:szCs w:val="30"/>
                <w:u w:val="single"/>
                <w:shd w:val="clear" w:color="auto" w:fill="auto"/>
              </w:rPr>
              <w:t xml:space="preserve">   </w:t>
            </w:r>
            <w:r>
              <w:rPr>
                <w:rFonts w:hint="eastAsia" w:ascii="仿宋_GB2312" w:hAnsi="仿宋_GB2312" w:eastAsia="仿宋_GB2312" w:cs="仿宋_GB2312"/>
                <w:b w:val="0"/>
                <w:bCs w:val="0"/>
                <w:i w:val="0"/>
                <w:iCs w:val="0"/>
                <w:sz w:val="30"/>
                <w:szCs w:val="30"/>
                <w:lang w:val="en-US" w:eastAsia="zh-CN"/>
              </w:rPr>
              <w:t>个，其中市本级   个，县（市、区）级  个。</w:t>
            </w:r>
          </w:p>
        </w:tc>
      </w:tr>
    </w:tbl>
    <w:p>
      <w:pPr>
        <w:keepNext w:val="0"/>
        <w:keepLines w:val="0"/>
        <w:pageBreakBefore w:val="0"/>
        <w:widowControl/>
        <w:kinsoku/>
        <w:wordWrap/>
        <w:overflowPunct/>
        <w:topLinePunct w:val="0"/>
        <w:autoSpaceDE/>
        <w:autoSpaceDN/>
        <w:bidi w:val="0"/>
        <w:spacing w:line="440" w:lineRule="exact"/>
        <w:ind w:right="0" w:rightChars="0"/>
        <w:jc w:val="left"/>
        <w:textAlignment w:val="auto"/>
        <w:outlineLvl w:val="9"/>
        <w:rPr>
          <w:rFonts w:hint="eastAsia" w:ascii="仿宋" w:hAnsi="仿宋" w:eastAsia="仿宋" w:cs="仿宋"/>
          <w:color w:val="000000"/>
          <w:sz w:val="32"/>
          <w:shd w:val="clear" w:color="auto" w:fill="auto"/>
          <w:lang w:val="en-US" w:eastAsia="zh-CN"/>
        </w:rPr>
      </w:pPr>
      <w:r>
        <w:rPr>
          <w:rFonts w:hint="eastAsia" w:ascii="仿宋_GB2312" w:hAnsi="仿宋_GB2312" w:eastAsia="仿宋_GB2312" w:cs="仿宋_GB2312"/>
          <w:color w:val="000000"/>
          <w:sz w:val="30"/>
          <w:szCs w:val="30"/>
          <w:u w:val="none"/>
          <w:shd w:val="clear" w:color="auto" w:fill="auto"/>
          <w:lang w:val="en-US" w:eastAsia="zh-CN"/>
        </w:rPr>
        <w:t xml:space="preserve">                 </w:t>
      </w:r>
    </w:p>
    <w:p>
      <w:pPr>
        <w:widowControl/>
        <w:adjustRightInd w:val="0"/>
        <w:snapToGrid w:val="0"/>
        <w:spacing w:line="360" w:lineRule="auto"/>
        <w:rPr>
          <w:rFonts w:hint="eastAsia" w:ascii="仿宋" w:hAnsi="仿宋" w:eastAsia="仿宋" w:cs="仿宋"/>
          <w:color w:val="000000"/>
          <w:sz w:val="32"/>
          <w:szCs w:val="32"/>
          <w:lang w:val="en-US" w:eastAsia="zh-CN"/>
        </w:rPr>
      </w:pPr>
    </w:p>
    <w:p>
      <w:pPr>
        <w:widowControl/>
        <w:adjustRightInd w:val="0"/>
        <w:snapToGrid w:val="0"/>
        <w:spacing w:line="360" w:lineRule="auto"/>
        <w:rPr>
          <w:rFonts w:hint="eastAsia" w:ascii="仿宋" w:hAnsi="仿宋" w:eastAsia="仿宋" w:cs="仿宋"/>
          <w:color w:val="000000"/>
          <w:sz w:val="32"/>
          <w:szCs w:val="32"/>
          <w:lang w:val="en-US" w:eastAsia="zh-CN"/>
        </w:rPr>
      </w:pPr>
    </w:p>
    <w:p>
      <w:pPr>
        <w:widowControl/>
        <w:adjustRightInd w:val="0"/>
        <w:snapToGrid w:val="0"/>
        <w:spacing w:line="360" w:lineRule="auto"/>
        <w:rPr>
          <w:rFonts w:hint="eastAsia" w:ascii="仿宋" w:hAnsi="仿宋" w:eastAsia="仿宋" w:cs="仿宋"/>
          <w:color w:val="000000"/>
          <w:sz w:val="32"/>
          <w:szCs w:val="32"/>
          <w:lang w:val="en-US" w:eastAsia="zh-CN"/>
        </w:rPr>
      </w:pPr>
    </w:p>
    <w:p>
      <w:pPr>
        <w:widowControl/>
        <w:adjustRightInd w:val="0"/>
        <w:snapToGrid w:val="0"/>
        <w:spacing w:line="360" w:lineRule="auto"/>
        <w:rPr>
          <w:rFonts w:hint="eastAsia" w:ascii="仿宋" w:hAnsi="仿宋" w:eastAsia="仿宋" w:cs="仿宋"/>
          <w:color w:val="000000"/>
          <w:sz w:val="32"/>
          <w:szCs w:val="32"/>
          <w:lang w:val="en-US" w:eastAsia="zh-CN"/>
        </w:rPr>
        <w:sectPr>
          <w:pgSz w:w="16838" w:h="11906" w:orient="landscape"/>
          <w:pgMar w:top="1123" w:right="1440" w:bottom="839" w:left="1440" w:header="851" w:footer="992" w:gutter="0"/>
          <w:pgBorders>
            <w:top w:val="none" w:sz="0" w:space="0"/>
            <w:left w:val="none" w:sz="0" w:space="0"/>
            <w:bottom w:val="none" w:sz="0" w:space="0"/>
            <w:right w:val="none" w:sz="0" w:space="0"/>
          </w:pgBorders>
          <w:cols w:space="720" w:num="1"/>
          <w:rtlGutter w:val="0"/>
          <w:docGrid w:type="lines" w:linePitch="320" w:charSpace="0"/>
        </w:sectPr>
      </w:pPr>
    </w:p>
    <w:p>
      <w:pPr>
        <w:widowControl/>
        <w:adjustRightInd w:val="0"/>
        <w:snapToGrid w:val="0"/>
        <w:spacing w:line="360" w:lineRule="auto"/>
        <w:rPr>
          <w:rFonts w:hint="eastAsia" w:ascii="仿宋" w:hAnsi="仿宋" w:eastAsia="仿宋" w:cs="仿宋"/>
          <w:color w:val="000000"/>
          <w:sz w:val="32"/>
          <w:szCs w:val="32"/>
          <w:lang w:val="en-US" w:eastAsia="zh-CN"/>
        </w:rPr>
      </w:pPr>
    </w:p>
    <w:p>
      <w:pPr>
        <w:jc w:val="both"/>
        <w:rPr>
          <w:rFonts w:hint="eastAsia" w:ascii="仿宋" w:hAnsi="仿宋" w:eastAsia="仿宋" w:cs="仿宋"/>
          <w:b w:val="0"/>
          <w:bCs w:val="0"/>
          <w:sz w:val="32"/>
          <w:szCs w:val="32"/>
          <w:lang w:eastAsia="zh-CN"/>
        </w:rPr>
      </w:pPr>
    </w:p>
    <w:p/>
    <w:sectPr>
      <w:headerReference r:id="rId4" w:type="default"/>
      <w:footerReference r:id="rId6" w:type="default"/>
      <w:headerReference r:id="rId5" w:type="even"/>
      <w:footerReference r:id="rId7" w:type="even"/>
      <w:pgSz w:w="11906" w:h="16838"/>
      <w:pgMar w:top="1478" w:right="1698" w:bottom="1984" w:left="1588" w:header="851" w:footer="1446" w:gutter="0"/>
      <w:cols w:space="72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114300"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300" cy="131445"/>
                      </a:xfrm>
                      <a:prstGeom prst="rect">
                        <a:avLst/>
                      </a:prstGeom>
                      <a:noFill/>
                      <a:ln w="9525">
                        <a:noFill/>
                      </a:ln>
                    </wps:spPr>
                    <wps:txbx>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13</w:t>
                          </w:r>
                          <w:r>
                            <w:rPr>
                              <w:kern w:val="1"/>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0pt;margin-top:0pt;height:10.35pt;width:9pt;mso-position-horizontal-relative:margin;mso-wrap-style:none;z-index:251659264;mso-width-relative:page;mso-height-relative:page;" filled="f" stroked="f" coordsize="21600,21600" o:allowincell="f" o:gfxdata="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v7y&#10;J88AAAADAQAADwAAAAAAAAABACAAAAAiAAAAZHJzL2Rvd25yZXYueG1sUEsBAhQAFAAAAAgAh07i&#10;QAe1o8u5AQAAUgMAAA4AAAAAAAAAAQAgAAAAHgEAAGRycy9lMm9Eb2MueG1sUEsFBgAAAAAGAAYA&#10;WQEAAEkFAAAAAA==&#10;">
              <v:fill on="f" focussize="0,0"/>
              <v:stroke on="f"/>
              <v:imagedata o:title=""/>
              <o:lock v:ext="edit" aspectratio="f"/>
              <v:textbox inset="0mm,0mm,0mm,0mm" style="mso-fit-shape-to-text:t;">
                <w:txbxContent>
                  <w:p>
                    <w:r>
                      <w:rPr>
                        <w:kern w:val="1"/>
                        <w:sz w:val="18"/>
                      </w:rPr>
                      <w:fldChar w:fldCharType="begin"/>
                    </w:r>
                    <w:r>
                      <w:rPr>
                        <w:kern w:val="1"/>
                        <w:sz w:val="18"/>
                      </w:rPr>
                      <w:instrText xml:space="preserve"> PAGE \* Arabic </w:instrText>
                    </w:r>
                    <w:r>
                      <w:rPr>
                        <w:kern w:val="1"/>
                        <w:sz w:val="18"/>
                      </w:rPr>
                      <w:fldChar w:fldCharType="separate"/>
                    </w:r>
                    <w:r>
                      <w:rPr>
                        <w:kern w:val="1"/>
                        <w:sz w:val="18"/>
                      </w:rPr>
                      <w:t>13</w:t>
                    </w:r>
                    <w:r>
                      <w:rPr>
                        <w:kern w:val="1"/>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w:t xml:space="preserve">— </w:t>
    </w:r>
    <w:r>
      <w:rPr>
        <w:sz w:val="28"/>
        <w:szCs w:val="28"/>
      </w:rPr>
      <w:fldChar w:fldCharType="begin"/>
    </w:r>
    <w:r>
      <w:rPr>
        <w:rStyle w:val="8"/>
        <w:sz w:val="28"/>
        <w:szCs w:val="28"/>
      </w:rPr>
      <w:instrText xml:space="preserve"> PAGE </w:instrText>
    </w:r>
    <w:r>
      <w:rPr>
        <w:sz w:val="28"/>
        <w:szCs w:val="28"/>
      </w:rPr>
      <w:fldChar w:fldCharType="separate"/>
    </w:r>
    <w:r>
      <w:rPr>
        <w:rStyle w:val="8"/>
        <w:sz w:val="28"/>
        <w:szCs w:val="28"/>
      </w:rPr>
      <w:t>2</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6735"/>
        <w:tab w:val="clear" w:pos="4153"/>
      </w:tabs>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9"/>
    <w:multiLevelType w:val="singleLevel"/>
    <w:tmpl w:val="00000009"/>
    <w:lvl w:ilvl="0" w:tentative="0">
      <w:start w:val="5"/>
      <w:numFmt w:val="decimal"/>
      <w:suff w:val="nothing"/>
      <w:lvlText w:val="（%1）"/>
      <w:lvlJc w:val="left"/>
    </w:lvl>
  </w:abstractNum>
  <w:abstractNum w:abstractNumId="2">
    <w:nsid w:val="0000000D"/>
    <w:multiLevelType w:val="singleLevel"/>
    <w:tmpl w:val="0000000D"/>
    <w:lvl w:ilvl="0" w:tentative="0">
      <w:start w:val="1"/>
      <w:numFmt w:val="decimal"/>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0F"/>
    <w:multiLevelType w:val="singleLevel"/>
    <w:tmpl w:val="0000000F"/>
    <w:lvl w:ilvl="0" w:tentative="0">
      <w:start w:val="3"/>
      <w:numFmt w:val="decimal"/>
      <w:suff w:val="nothing"/>
      <w:lvlText w:val="（%1）"/>
      <w:lvlJc w:val="left"/>
    </w:lvl>
  </w:abstractNum>
  <w:abstractNum w:abstractNumId="5">
    <w:nsid w:val="00000010"/>
    <w:multiLevelType w:val="singleLevel"/>
    <w:tmpl w:val="00000010"/>
    <w:lvl w:ilvl="0" w:tentative="0">
      <w:start w:val="1"/>
      <w:numFmt w:val="decimal"/>
      <w:suff w:val="nothing"/>
      <w:lvlText w:val="（%1）"/>
      <w:lvlJc w:val="left"/>
    </w:lvl>
  </w:abstractNum>
  <w:abstractNum w:abstractNumId="6">
    <w:nsid w:val="00000011"/>
    <w:multiLevelType w:val="singleLevel"/>
    <w:tmpl w:val="00000011"/>
    <w:lvl w:ilvl="0" w:tentative="0">
      <w:start w:val="1"/>
      <w:numFmt w:val="decimal"/>
      <w:suff w:val="nothing"/>
      <w:lvlText w:val="（%1）"/>
      <w:lvlJc w:val="left"/>
    </w:lvl>
  </w:abstractNum>
  <w:abstractNum w:abstractNumId="7">
    <w:nsid w:val="00000012"/>
    <w:multiLevelType w:val="singleLevel"/>
    <w:tmpl w:val="00000012"/>
    <w:lvl w:ilvl="0" w:tentative="0">
      <w:start w:val="3"/>
      <w:numFmt w:val="decimal"/>
      <w:suff w:val="nothing"/>
      <w:lvlText w:val="（%1）"/>
      <w:lvlJc w:val="left"/>
    </w:lvl>
  </w:abstractNum>
  <w:abstractNum w:abstractNumId="8">
    <w:nsid w:val="00000013"/>
    <w:multiLevelType w:val="singleLevel"/>
    <w:tmpl w:val="00000013"/>
    <w:lvl w:ilvl="0" w:tentative="0">
      <w:start w:val="1"/>
      <w:numFmt w:val="decimal"/>
      <w:suff w:val="nothing"/>
      <w:lvlText w:val="（%1）"/>
      <w:lvlJc w:val="left"/>
    </w:lvl>
  </w:abstractNum>
  <w:abstractNum w:abstractNumId="9">
    <w:nsid w:val="00000015"/>
    <w:multiLevelType w:val="singleLevel"/>
    <w:tmpl w:val="00000015"/>
    <w:lvl w:ilvl="0" w:tentative="0">
      <w:start w:val="1"/>
      <w:numFmt w:val="decimal"/>
      <w:suff w:val="nothing"/>
      <w:lvlText w:val="（%1）"/>
      <w:lvlJc w:val="left"/>
    </w:lvl>
  </w:abstractNum>
  <w:num w:numId="1">
    <w:abstractNumId w:val="3"/>
  </w:num>
  <w:num w:numId="2">
    <w:abstractNumId w:val="9"/>
  </w:num>
  <w:num w:numId="3">
    <w:abstractNumId w:val="0"/>
  </w:num>
  <w:num w:numId="4">
    <w:abstractNumId w:val="2"/>
  </w:num>
  <w:num w:numId="5">
    <w:abstractNumId w:val="4"/>
  </w:num>
  <w:num w:numId="6">
    <w:abstractNumId w:val="6"/>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21C86"/>
    <w:rsid w:val="315602B8"/>
    <w:rsid w:val="338A5583"/>
    <w:rsid w:val="3BD74494"/>
    <w:rsid w:val="3D6F7DC7"/>
    <w:rsid w:val="44A75A3A"/>
    <w:rsid w:val="58FB1CFA"/>
    <w:rsid w:val="6793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inherit" w:hAnsi="inherit" w:cs="宋体"/>
      <w:kern w:val="0"/>
      <w:sz w:val="24"/>
    </w:rPr>
  </w:style>
  <w:style w:type="paragraph" w:styleId="6">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zkw</dc:creator>
  <cp:lastModifiedBy>zjkhgjh</cp:lastModifiedBy>
  <dcterms:modified xsi:type="dcterms:W3CDTF">2021-04-29T12:52:18Z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